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A5B8D" w:rsidRDefault="00F62DFA">
      <w:pPr>
        <w:ind w:firstLine="0"/>
        <w:jc w:val="center"/>
        <w:rPr>
          <w:rFonts w:ascii="Times New Roman" w:hAnsi="Times New Roman" w:cs="Times New Roman"/>
          <w:b/>
          <w:bCs/>
          <w:sz w:val="24"/>
          <w:szCs w:val="24"/>
        </w:rPr>
      </w:pPr>
      <w:r w:rsidRPr="00BA5B8D">
        <w:rPr>
          <w:rFonts w:ascii="Times New Roman" w:hAnsi="Times New Roman" w:cs="Times New Roman"/>
          <w:b/>
          <w:bCs/>
          <w:sz w:val="24"/>
          <w:szCs w:val="24"/>
        </w:rPr>
        <w:t>ΤΥΠΟΠΟΙΗΜΕΝΟ ΕΝΤΥΠΟ ΥΠΕΥΘΥΝΗΣ ΔΗΛΩΣΗΣ(TEΥΔ)</w:t>
      </w:r>
    </w:p>
    <w:p w:rsidR="00F62DFA" w:rsidRPr="00BA5B8D" w:rsidRDefault="00F62DFA">
      <w:pPr>
        <w:jc w:val="center"/>
        <w:rPr>
          <w:rFonts w:ascii="Times New Roman" w:eastAsia="Calibri" w:hAnsi="Times New Roman" w:cs="Times New Roman"/>
          <w:b/>
          <w:bCs/>
          <w:color w:val="669900"/>
          <w:sz w:val="24"/>
          <w:szCs w:val="24"/>
          <w:u w:val="single"/>
        </w:rPr>
      </w:pPr>
      <w:r w:rsidRPr="00BA5B8D">
        <w:rPr>
          <w:rFonts w:ascii="Times New Roman" w:hAnsi="Times New Roman" w:cs="Times New Roman"/>
          <w:b/>
          <w:bCs/>
          <w:sz w:val="24"/>
          <w:szCs w:val="24"/>
        </w:rPr>
        <w:t>[άρθρου 79 παρ. 4 ν. 4412/2016 (Α 147)]</w:t>
      </w:r>
    </w:p>
    <w:p w:rsidR="00F62DFA" w:rsidRPr="00BA5B8D" w:rsidRDefault="00F62DFA">
      <w:pPr>
        <w:ind w:firstLine="0"/>
        <w:jc w:val="center"/>
        <w:rPr>
          <w:rFonts w:ascii="Times New Roman" w:hAnsi="Times New Roman" w:cs="Times New Roman"/>
          <w:sz w:val="24"/>
          <w:szCs w:val="24"/>
        </w:rPr>
      </w:pPr>
      <w:r w:rsidRPr="00BA5B8D">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E00AB5" w:rsidRPr="00BA5B8D" w:rsidRDefault="00F62DFA">
      <w:pPr>
        <w:ind w:firstLine="0"/>
        <w:jc w:val="center"/>
        <w:rPr>
          <w:rFonts w:ascii="Times New Roman" w:hAnsi="Times New Roman" w:cs="Times New Roman"/>
          <w:b/>
          <w:bCs/>
          <w:sz w:val="24"/>
          <w:szCs w:val="24"/>
        </w:rPr>
      </w:pPr>
      <w:r w:rsidRPr="00BA5B8D">
        <w:rPr>
          <w:rFonts w:ascii="Times New Roman" w:hAnsi="Times New Roman" w:cs="Times New Roman"/>
          <w:b/>
          <w:bCs/>
          <w:sz w:val="24"/>
          <w:szCs w:val="24"/>
          <w:u w:val="single"/>
        </w:rPr>
        <w:t>Μέρος Ι: Πληροφορίες σχετικά με την αναθέτουσα αρχή/αναθέτοντα φορέα</w:t>
      </w:r>
      <w:r w:rsidR="00E00AB5" w:rsidRPr="00BA5B8D">
        <w:rPr>
          <w:rStyle w:val="aa"/>
          <w:rFonts w:ascii="Times New Roman" w:hAnsi="Times New Roman" w:cs="Times New Roman"/>
          <w:b/>
          <w:bCs/>
          <w:sz w:val="24"/>
          <w:szCs w:val="24"/>
          <w:u w:val="single"/>
        </w:rPr>
        <w:endnoteReference w:id="2"/>
      </w:r>
      <w:r w:rsidR="00E00AB5" w:rsidRPr="00BA5B8D">
        <w:rPr>
          <w:rFonts w:ascii="Times New Roman" w:hAnsi="Times New Roman" w:cs="Times New Roman"/>
          <w:b/>
          <w:bCs/>
          <w:sz w:val="24"/>
          <w:szCs w:val="24"/>
          <w:u w:val="single"/>
        </w:rPr>
        <w:t xml:space="preserve">  και τη διαδικασία ανάθεσης</w:t>
      </w:r>
    </w:p>
    <w:p w:rsidR="00E00AB5" w:rsidRPr="00BA5B8D"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imes New Roman" w:hAnsi="Times New Roman" w:cs="Times New Roman"/>
          <w:b/>
          <w:bCs/>
          <w:sz w:val="24"/>
          <w:szCs w:val="24"/>
        </w:rPr>
      </w:pPr>
      <w:r w:rsidRPr="00BA5B8D">
        <w:rPr>
          <w:rFonts w:ascii="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BFBFBF" w:themeFill="background1" w:themeFillShade="BF"/>
        <w:tblLayout w:type="fixed"/>
        <w:tblCellMar>
          <w:top w:w="55" w:type="dxa"/>
          <w:left w:w="55" w:type="dxa"/>
          <w:bottom w:w="55" w:type="dxa"/>
          <w:right w:w="55" w:type="dxa"/>
        </w:tblCellMar>
        <w:tblLook w:val="0000"/>
      </w:tblPr>
      <w:tblGrid>
        <w:gridCol w:w="8959"/>
      </w:tblGrid>
      <w:tr w:rsidR="005E53BE" w:rsidRPr="00BA5B8D" w:rsidTr="00BA5B8D">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Ονομασία: [ΔΗΜΟΣ ΚΑΣΤΟΡΙΑΣ]</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Κωδικός  Αναθέτουσας Αρχής / Αναθέτοντα Φορέα ΚΗΜΔΗΣ : [6141]</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Ταχυδρομική διεύθυνση / Πόλη / Ταχ. Κωδικός: [ΣΚΑΠΕΡΔΕΙΟ ΔΗΜΟΤΙΚΟ ΜΕΓΑΡΟ/ΚΑΣΤΟΡΙΑ/52100]</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Αρμόδιος για πληροφορίες: [</w:t>
            </w:r>
            <w:r w:rsidR="00F10F3D" w:rsidRPr="00BA5B8D">
              <w:rPr>
                <w:rFonts w:ascii="Times New Roman" w:hAnsi="Times New Roman" w:cs="Times New Roman"/>
                <w:sz w:val="24"/>
                <w:szCs w:val="24"/>
              </w:rPr>
              <w:t>Ανδρέας Κυπαρίσσης, Γρηγόρης Νικολάου</w:t>
            </w:r>
            <w:r w:rsidRPr="00BA5B8D">
              <w:rPr>
                <w:rFonts w:ascii="Times New Roman" w:hAnsi="Times New Roman" w:cs="Times New Roman"/>
                <w:sz w:val="24"/>
                <w:szCs w:val="24"/>
              </w:rPr>
              <w:t>]</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Τηλέφωνο: [</w:t>
            </w:r>
            <w:r w:rsidR="008B79CC" w:rsidRPr="00BA5B8D">
              <w:rPr>
                <w:rFonts w:ascii="Times New Roman" w:hAnsi="Times New Roman" w:cs="Times New Roman"/>
                <w:sz w:val="24"/>
                <w:szCs w:val="24"/>
              </w:rPr>
              <w:t>2467028999, 2467026777</w:t>
            </w:r>
            <w:r w:rsidRPr="00BA5B8D">
              <w:rPr>
                <w:rFonts w:ascii="Times New Roman" w:hAnsi="Times New Roman" w:cs="Times New Roman"/>
                <w:sz w:val="24"/>
                <w:szCs w:val="24"/>
              </w:rPr>
              <w:t>]</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Ηλ. ταχυδρομείο: [</w:t>
            </w:r>
            <w:r w:rsidR="008B79CC" w:rsidRPr="00BA5B8D">
              <w:rPr>
                <w:rFonts w:ascii="Times New Roman" w:hAnsi="Times New Roman" w:cs="Times New Roman"/>
                <w:sz w:val="24"/>
                <w:szCs w:val="24"/>
                <w:lang w:val="en-US"/>
              </w:rPr>
              <w:t>atppek</w:t>
            </w:r>
            <w:r w:rsidR="008B79CC" w:rsidRPr="00BA5B8D">
              <w:rPr>
                <w:rFonts w:ascii="Times New Roman" w:hAnsi="Times New Roman" w:cs="Times New Roman"/>
                <w:sz w:val="24"/>
                <w:szCs w:val="24"/>
              </w:rPr>
              <w:t>@</w:t>
            </w:r>
            <w:r w:rsidR="008B79CC" w:rsidRPr="00BA5B8D">
              <w:rPr>
                <w:rFonts w:ascii="Times New Roman" w:hAnsi="Times New Roman" w:cs="Times New Roman"/>
                <w:sz w:val="24"/>
                <w:szCs w:val="24"/>
                <w:lang w:val="en-US"/>
              </w:rPr>
              <w:t>gmail</w:t>
            </w:r>
            <w:r w:rsidR="008B79CC" w:rsidRPr="00BA5B8D">
              <w:rPr>
                <w:rFonts w:ascii="Times New Roman" w:hAnsi="Times New Roman" w:cs="Times New Roman"/>
                <w:sz w:val="24"/>
                <w:szCs w:val="24"/>
              </w:rPr>
              <w:t>.</w:t>
            </w:r>
            <w:r w:rsidR="008B79CC" w:rsidRPr="00BA5B8D">
              <w:rPr>
                <w:rFonts w:ascii="Times New Roman" w:hAnsi="Times New Roman" w:cs="Times New Roman"/>
                <w:sz w:val="24"/>
                <w:szCs w:val="24"/>
                <w:lang w:val="en-US"/>
              </w:rPr>
              <w:t>com</w:t>
            </w:r>
            <w:r w:rsidRPr="00BA5B8D">
              <w:rPr>
                <w:rFonts w:ascii="Times New Roman" w:hAnsi="Times New Roman" w:cs="Times New Roman"/>
                <w:sz w:val="24"/>
                <w:szCs w:val="24"/>
              </w:rPr>
              <w:t>]</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Διεύθυνση στο Διαδίκτυο (διεύθυνση δικτυακού τόπου) (</w:t>
            </w:r>
            <w:r w:rsidRPr="00BA5B8D">
              <w:rPr>
                <w:rFonts w:ascii="Times New Roman" w:hAnsi="Times New Roman" w:cs="Times New Roman"/>
                <w:i/>
                <w:sz w:val="24"/>
                <w:szCs w:val="24"/>
              </w:rPr>
              <w:t>εάν υπάρχει</w:t>
            </w:r>
            <w:r w:rsidRPr="00BA5B8D">
              <w:rPr>
                <w:rFonts w:ascii="Times New Roman" w:hAnsi="Times New Roman" w:cs="Times New Roman"/>
                <w:sz w:val="24"/>
                <w:szCs w:val="24"/>
              </w:rPr>
              <w:t>): [</w:t>
            </w:r>
            <w:r w:rsidRPr="00BA5B8D">
              <w:rPr>
                <w:rFonts w:ascii="Times New Roman" w:hAnsi="Times New Roman" w:cs="Times New Roman"/>
                <w:sz w:val="24"/>
                <w:szCs w:val="24"/>
                <w:lang w:val="en-US"/>
              </w:rPr>
              <w:t>www</w:t>
            </w:r>
            <w:r w:rsidRPr="00BA5B8D">
              <w:rPr>
                <w:rFonts w:ascii="Times New Roman" w:hAnsi="Times New Roman" w:cs="Times New Roman"/>
                <w:sz w:val="24"/>
                <w:szCs w:val="24"/>
              </w:rPr>
              <w:t>.</w:t>
            </w:r>
            <w:r w:rsidRPr="00BA5B8D">
              <w:rPr>
                <w:rFonts w:ascii="Times New Roman" w:hAnsi="Times New Roman" w:cs="Times New Roman"/>
                <w:sz w:val="24"/>
                <w:szCs w:val="24"/>
                <w:lang w:val="en-US"/>
              </w:rPr>
              <w:t>kastoria</w:t>
            </w:r>
            <w:r w:rsidRPr="00BA5B8D">
              <w:rPr>
                <w:rFonts w:ascii="Times New Roman" w:hAnsi="Times New Roman" w:cs="Times New Roman"/>
                <w:sz w:val="24"/>
                <w:szCs w:val="24"/>
              </w:rPr>
              <w:t>.</w:t>
            </w:r>
            <w:r w:rsidRPr="00BA5B8D">
              <w:rPr>
                <w:rFonts w:ascii="Times New Roman" w:hAnsi="Times New Roman" w:cs="Times New Roman"/>
                <w:sz w:val="24"/>
                <w:szCs w:val="24"/>
                <w:lang w:val="en-US"/>
              </w:rPr>
              <w:t>gov</w:t>
            </w:r>
            <w:r w:rsidRPr="00BA5B8D">
              <w:rPr>
                <w:rFonts w:ascii="Times New Roman" w:hAnsi="Times New Roman" w:cs="Times New Roman"/>
                <w:sz w:val="24"/>
                <w:szCs w:val="24"/>
              </w:rPr>
              <w:t>.</w:t>
            </w:r>
            <w:r w:rsidRPr="00BA5B8D">
              <w:rPr>
                <w:rFonts w:ascii="Times New Roman" w:hAnsi="Times New Roman" w:cs="Times New Roman"/>
                <w:sz w:val="24"/>
                <w:szCs w:val="24"/>
                <w:lang w:val="en-US"/>
              </w:rPr>
              <w:t>gr</w:t>
            </w:r>
            <w:r w:rsidRPr="00BA5B8D">
              <w:rPr>
                <w:rFonts w:ascii="Times New Roman" w:hAnsi="Times New Roman" w:cs="Times New Roman"/>
                <w:sz w:val="24"/>
                <w:szCs w:val="24"/>
              </w:rPr>
              <w:t>]</w:t>
            </w:r>
          </w:p>
        </w:tc>
      </w:tr>
      <w:tr w:rsidR="005E53BE" w:rsidRPr="00BA5B8D" w:rsidTr="00BA5B8D">
        <w:trPr>
          <w:jc w:val="center"/>
        </w:trPr>
        <w:tc>
          <w:tcPr>
            <w:tcW w:w="8959" w:type="dxa"/>
            <w:tcBorders>
              <w:left w:val="single" w:sz="1" w:space="0" w:color="000000"/>
              <w:bottom w:val="single" w:sz="1" w:space="0" w:color="000000"/>
              <w:right w:val="single" w:sz="1" w:space="0" w:color="000000"/>
            </w:tcBorders>
            <w:shd w:val="clear" w:color="auto" w:fill="BFBFBF" w:themeFill="background1" w:themeFillShade="BF"/>
          </w:tcPr>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b/>
                <w:bCs/>
                <w:sz w:val="24"/>
                <w:szCs w:val="24"/>
              </w:rPr>
              <w:t>Β: Πληροφορίες σχετικά με τη διαδικασία σύναψης σύμβασης</w:t>
            </w:r>
          </w:p>
          <w:p w:rsidR="00185F71" w:rsidRPr="00BA5B8D" w:rsidRDefault="005E53BE" w:rsidP="00E17677">
            <w:pPr>
              <w:numPr>
                <w:ilvl w:val="0"/>
                <w:numId w:val="9"/>
              </w:numPr>
              <w:tabs>
                <w:tab w:val="left" w:pos="567"/>
              </w:tabs>
              <w:suppressAutoHyphens w:val="0"/>
              <w:autoSpaceDE w:val="0"/>
              <w:autoSpaceDN w:val="0"/>
              <w:spacing w:after="0" w:line="240" w:lineRule="auto"/>
              <w:jc w:val="left"/>
              <w:rPr>
                <w:rFonts w:ascii="Times New Roman" w:hAnsi="Times New Roman" w:cs="Times New Roman"/>
                <w:sz w:val="24"/>
                <w:szCs w:val="24"/>
                <w:lang w:eastAsia="en-GB"/>
              </w:rPr>
            </w:pPr>
            <w:r w:rsidRPr="00BA5B8D">
              <w:rPr>
                <w:rFonts w:ascii="Times New Roman" w:hAnsi="Times New Roman" w:cs="Times New Roman"/>
                <w:sz w:val="24"/>
                <w:szCs w:val="24"/>
              </w:rPr>
              <w:t xml:space="preserve">- Τίτλος ή σύντομη περιγραφή της δημόσιας σύμβασης (συμπεριλαμβανομένου του σχετικού </w:t>
            </w:r>
            <w:r w:rsidRPr="00BA5B8D">
              <w:rPr>
                <w:rFonts w:ascii="Times New Roman" w:hAnsi="Times New Roman" w:cs="Times New Roman"/>
                <w:sz w:val="24"/>
                <w:szCs w:val="24"/>
                <w:lang w:val="en-US"/>
              </w:rPr>
              <w:t>CPV</w:t>
            </w:r>
            <w:r w:rsidRPr="00BA5B8D">
              <w:rPr>
                <w:rFonts w:ascii="Times New Roman" w:hAnsi="Times New Roman" w:cs="Times New Roman"/>
                <w:sz w:val="24"/>
                <w:szCs w:val="24"/>
              </w:rPr>
              <w:t>): [</w:t>
            </w:r>
            <w:r w:rsidR="00B92229">
              <w:rPr>
                <w:rFonts w:ascii="Times New Roman" w:hAnsi="Times New Roman" w:cs="Times New Roman"/>
                <w:sz w:val="24"/>
                <w:szCs w:val="24"/>
              </w:rPr>
              <w:t xml:space="preserve">ΥΠΗΡΕΣΙΕΣ </w:t>
            </w:r>
            <w:r w:rsidR="00E17677" w:rsidRPr="00BA5B8D">
              <w:rPr>
                <w:rFonts w:ascii="Times New Roman" w:hAnsi="Times New Roman" w:cs="Times New Roman"/>
                <w:sz w:val="24"/>
                <w:szCs w:val="24"/>
                <w:lang w:eastAsia="en-GB"/>
              </w:rPr>
              <w:t>ΟΡΓΑΝΩΣΗ</w:t>
            </w:r>
            <w:r w:rsidR="00B92229">
              <w:rPr>
                <w:rFonts w:ascii="Times New Roman" w:hAnsi="Times New Roman" w:cs="Times New Roman"/>
                <w:sz w:val="24"/>
                <w:szCs w:val="24"/>
                <w:lang w:eastAsia="en-GB"/>
              </w:rPr>
              <w:t>Σ-</w:t>
            </w:r>
            <w:r w:rsidR="00E17677" w:rsidRPr="00BA5B8D">
              <w:rPr>
                <w:rFonts w:ascii="Times New Roman" w:hAnsi="Times New Roman" w:cs="Times New Roman"/>
                <w:sz w:val="24"/>
                <w:szCs w:val="24"/>
                <w:lang w:eastAsia="en-GB"/>
              </w:rPr>
              <w:t>ΠΡΑΓΜΑΤΟΠΟΙΗΣΗ</w:t>
            </w:r>
            <w:r w:rsidR="00B92229">
              <w:rPr>
                <w:rFonts w:ascii="Times New Roman" w:hAnsi="Times New Roman" w:cs="Times New Roman"/>
                <w:sz w:val="24"/>
                <w:szCs w:val="24"/>
                <w:lang w:eastAsia="en-GB"/>
              </w:rPr>
              <w:t>Σ</w:t>
            </w:r>
            <w:r w:rsidR="00E17677" w:rsidRPr="00BA5B8D">
              <w:rPr>
                <w:rFonts w:ascii="Times New Roman" w:hAnsi="Times New Roman" w:cs="Times New Roman"/>
                <w:sz w:val="24"/>
                <w:szCs w:val="24"/>
                <w:lang w:eastAsia="en-GB"/>
              </w:rPr>
              <w:t xml:space="preserve"> ΤΟΠΙΚΩΝ ΕΚΔΗΛΩΣΕΩΝ </w:t>
            </w:r>
            <w:r w:rsidR="00B92229">
              <w:rPr>
                <w:rFonts w:ascii="Times New Roman" w:hAnsi="Times New Roman" w:cs="Times New Roman"/>
                <w:sz w:val="24"/>
                <w:szCs w:val="24"/>
                <w:lang w:eastAsia="en-GB"/>
              </w:rPr>
              <w:t xml:space="preserve">ΤΟΥ ΕΡΓΟΥ </w:t>
            </w:r>
            <w:r w:rsidR="00B92229">
              <w:rPr>
                <w:rFonts w:ascii="Times New Roman" w:hAnsi="Times New Roman" w:cs="Times New Roman"/>
                <w:sz w:val="24"/>
                <w:szCs w:val="24"/>
                <w:lang w:val="en-US" w:eastAsia="en-GB"/>
              </w:rPr>
              <w:t>CULTURE</w:t>
            </w:r>
            <w:r w:rsidR="00B92229" w:rsidRPr="00B92229">
              <w:rPr>
                <w:rFonts w:ascii="Times New Roman" w:hAnsi="Times New Roman" w:cs="Times New Roman"/>
                <w:sz w:val="24"/>
                <w:szCs w:val="24"/>
                <w:lang w:eastAsia="en-GB"/>
              </w:rPr>
              <w:t xml:space="preserve"> </w:t>
            </w:r>
            <w:r w:rsidR="00B92229">
              <w:rPr>
                <w:rFonts w:ascii="Times New Roman" w:hAnsi="Times New Roman" w:cs="Times New Roman"/>
                <w:sz w:val="24"/>
                <w:szCs w:val="24"/>
                <w:lang w:val="en-US" w:eastAsia="en-GB"/>
              </w:rPr>
              <w:t>LANDS</w:t>
            </w:r>
            <w:r w:rsidR="00B92229" w:rsidRPr="00B92229">
              <w:rPr>
                <w:rFonts w:ascii="Times New Roman" w:hAnsi="Times New Roman" w:cs="Times New Roman"/>
                <w:sz w:val="24"/>
                <w:szCs w:val="24"/>
                <w:lang w:eastAsia="en-GB"/>
              </w:rPr>
              <w:t xml:space="preserve"> </w:t>
            </w:r>
            <w:r w:rsidR="00E17677" w:rsidRPr="00BA5B8D">
              <w:rPr>
                <w:rFonts w:ascii="Times New Roman" w:hAnsi="Times New Roman" w:cs="Times New Roman"/>
                <w:sz w:val="24"/>
                <w:szCs w:val="24"/>
                <w:lang w:eastAsia="en-GB"/>
              </w:rPr>
              <w:t>(</w:t>
            </w:r>
            <w:r w:rsidR="00E17677" w:rsidRPr="00BA5B8D">
              <w:rPr>
                <w:rFonts w:ascii="Times New Roman" w:hAnsi="Times New Roman" w:cs="Times New Roman"/>
                <w:sz w:val="24"/>
                <w:szCs w:val="24"/>
                <w:lang w:val="en-US" w:eastAsia="en-GB"/>
              </w:rPr>
              <w:t>D</w:t>
            </w:r>
            <w:r w:rsidR="00E17677" w:rsidRPr="00BA5B8D">
              <w:rPr>
                <w:rFonts w:ascii="Times New Roman" w:hAnsi="Times New Roman" w:cs="Times New Roman"/>
                <w:sz w:val="24"/>
                <w:szCs w:val="24"/>
                <w:lang w:eastAsia="en-GB"/>
              </w:rPr>
              <w:t xml:space="preserve"> 2.2.3) </w:t>
            </w:r>
            <w:r w:rsidRPr="00BA5B8D">
              <w:rPr>
                <w:rFonts w:ascii="Times New Roman" w:hAnsi="Times New Roman" w:cs="Times New Roman"/>
                <w:sz w:val="24"/>
                <w:szCs w:val="24"/>
              </w:rPr>
              <w:t xml:space="preserve"> -CPV: </w:t>
            </w:r>
            <w:r w:rsidR="00E17677" w:rsidRPr="00BA5B8D">
              <w:rPr>
                <w:rFonts w:ascii="Times New Roman" w:hAnsi="Times New Roman" w:cs="Times New Roman"/>
                <w:bCs/>
                <w:sz w:val="24"/>
                <w:szCs w:val="24"/>
              </w:rPr>
              <w:t>79952100-3 “Υπηρεσίες οργάνωσης πολιτιστικών εκδηλώσεων</w:t>
            </w:r>
            <w:r w:rsidR="00E17677" w:rsidRPr="00BA5B8D">
              <w:rPr>
                <w:rFonts w:ascii="Times New Roman" w:hAnsi="Times New Roman" w:cs="Times New Roman"/>
                <w:sz w:val="24"/>
                <w:szCs w:val="24"/>
              </w:rPr>
              <w:t>”</w:t>
            </w:r>
            <w:r w:rsidRPr="00BA5B8D">
              <w:rPr>
                <w:rFonts w:ascii="Times New Roman" w:hAnsi="Times New Roman" w:cs="Times New Roman"/>
                <w:bCs/>
                <w:color w:val="000000"/>
                <w:sz w:val="24"/>
                <w:szCs w:val="24"/>
              </w:rPr>
              <w:t xml:space="preserve">, </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Κωδικός στο ΚΗΜΔΗΣ: []</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Η σύμβαση αναφέρεται σε έργα, προμήθειες, ή υπηρεσίες : [ΥΠΗΡΕΣΙΕΣ]</w:t>
            </w:r>
          </w:p>
          <w:p w:rsidR="005E53BE" w:rsidRPr="00BA5B8D" w:rsidRDefault="005E53BE" w:rsidP="00420CD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Εφόσον υφίστανται, ένδειξη ύπαρξης σχετικών τμημάτων : []</w:t>
            </w:r>
          </w:p>
          <w:p w:rsidR="005E53BE" w:rsidRPr="00BA5B8D" w:rsidRDefault="005E53BE" w:rsidP="00021135">
            <w:pPr>
              <w:spacing w:after="0"/>
              <w:ind w:firstLine="0"/>
              <w:rPr>
                <w:rFonts w:ascii="Times New Roman" w:hAnsi="Times New Roman" w:cs="Times New Roman"/>
                <w:sz w:val="24"/>
                <w:szCs w:val="24"/>
              </w:rPr>
            </w:pPr>
            <w:r w:rsidRPr="00BA5B8D">
              <w:rPr>
                <w:rFonts w:ascii="Times New Roman" w:hAnsi="Times New Roman" w:cs="Times New Roman"/>
                <w:sz w:val="24"/>
                <w:szCs w:val="24"/>
              </w:rPr>
              <w:t>- Αριθμός αναφοράς που αποδίδεται στον φάκελο από την αναθέτουσα αρχή (</w:t>
            </w:r>
            <w:r w:rsidRPr="00BA5B8D">
              <w:rPr>
                <w:rFonts w:ascii="Times New Roman" w:hAnsi="Times New Roman" w:cs="Times New Roman"/>
                <w:i/>
                <w:sz w:val="24"/>
                <w:szCs w:val="24"/>
              </w:rPr>
              <w:t>εάν υπάρχει</w:t>
            </w:r>
            <w:r w:rsidRPr="00BA5B8D">
              <w:rPr>
                <w:rFonts w:ascii="Times New Roman" w:hAnsi="Times New Roman" w:cs="Times New Roman"/>
                <w:sz w:val="24"/>
                <w:szCs w:val="24"/>
              </w:rPr>
              <w:t xml:space="preserve">): </w:t>
            </w:r>
            <w:r w:rsidRPr="00021135">
              <w:rPr>
                <w:rFonts w:ascii="Times New Roman" w:hAnsi="Times New Roman" w:cs="Times New Roman"/>
                <w:sz w:val="24"/>
                <w:szCs w:val="24"/>
              </w:rPr>
              <w:t>[</w:t>
            </w:r>
            <w:r w:rsidR="00021135" w:rsidRPr="00021135">
              <w:rPr>
                <w:rFonts w:ascii="Times New Roman" w:hAnsi="Times New Roman" w:cs="Times New Roman"/>
                <w:sz w:val="24"/>
                <w:szCs w:val="24"/>
              </w:rPr>
              <w:t>27</w:t>
            </w:r>
            <w:r w:rsidRPr="00021135">
              <w:rPr>
                <w:rFonts w:ascii="Times New Roman" w:hAnsi="Times New Roman" w:cs="Times New Roman"/>
                <w:sz w:val="24"/>
                <w:szCs w:val="24"/>
              </w:rPr>
              <w:t>/201</w:t>
            </w:r>
            <w:r w:rsidR="00021135" w:rsidRPr="00021135">
              <w:rPr>
                <w:rFonts w:ascii="Times New Roman" w:hAnsi="Times New Roman" w:cs="Times New Roman"/>
                <w:sz w:val="24"/>
                <w:szCs w:val="24"/>
              </w:rPr>
              <w:t>9</w:t>
            </w:r>
            <w:r w:rsidRPr="00BA5B8D">
              <w:rPr>
                <w:rFonts w:ascii="Times New Roman" w:hAnsi="Times New Roman" w:cs="Times New Roman"/>
                <w:sz w:val="24"/>
                <w:szCs w:val="24"/>
              </w:rPr>
              <w:t>]</w:t>
            </w:r>
          </w:p>
        </w:tc>
      </w:tr>
    </w:tbl>
    <w:p w:rsidR="005E53BE" w:rsidRPr="00BA5B8D" w:rsidRDefault="005E53BE" w:rsidP="005E53BE">
      <w:pPr>
        <w:ind w:firstLine="0"/>
        <w:rPr>
          <w:rFonts w:ascii="Times New Roman" w:hAnsi="Times New Roman" w:cs="Times New Roman"/>
          <w:sz w:val="24"/>
          <w:szCs w:val="24"/>
        </w:rPr>
      </w:pPr>
    </w:p>
    <w:p w:rsidR="00E00AB5" w:rsidRPr="00BA5B8D" w:rsidRDefault="00E00AB5">
      <w:pPr>
        <w:shd w:val="clear" w:color="auto" w:fill="B2B2B2"/>
        <w:ind w:firstLine="0"/>
        <w:rPr>
          <w:rFonts w:ascii="Times New Roman" w:hAnsi="Times New Roman" w:cs="Times New Roman"/>
          <w:b/>
          <w:bCs/>
          <w:sz w:val="24"/>
          <w:szCs w:val="24"/>
          <w:u w:val="single"/>
        </w:rPr>
      </w:pPr>
      <w:r w:rsidRPr="00BA5B8D">
        <w:rPr>
          <w:rFonts w:ascii="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E00AB5" w:rsidRPr="00BA5B8D" w:rsidRDefault="00E00AB5">
      <w:pPr>
        <w:pageBreakBefore/>
        <w:ind w:firstLine="0"/>
        <w:jc w:val="center"/>
        <w:rPr>
          <w:rFonts w:ascii="Times New Roman" w:hAnsi="Times New Roman" w:cs="Times New Roman"/>
          <w:b/>
          <w:bCs/>
          <w:sz w:val="24"/>
          <w:szCs w:val="24"/>
        </w:rPr>
      </w:pPr>
      <w:r w:rsidRPr="00BA5B8D">
        <w:rPr>
          <w:rFonts w:ascii="Times New Roman" w:hAnsi="Times New Roman" w:cs="Times New Roman"/>
          <w:b/>
          <w:bCs/>
          <w:sz w:val="24"/>
          <w:szCs w:val="24"/>
          <w:u w:val="single"/>
        </w:rPr>
        <w:lastRenderedPageBreak/>
        <w:t>Μέρος II: Πληροφορίες σχετικά με τον οικονομικό φορέα</w:t>
      </w:r>
    </w:p>
    <w:p w:rsidR="00E00AB5" w:rsidRPr="00BA5B8D" w:rsidRDefault="00E00AB5">
      <w:pPr>
        <w:ind w:firstLine="0"/>
        <w:jc w:val="center"/>
        <w:rPr>
          <w:rFonts w:ascii="Times New Roman" w:hAnsi="Times New Roman" w:cs="Times New Roman"/>
          <w:b/>
          <w:i/>
          <w:sz w:val="24"/>
          <w:szCs w:val="24"/>
        </w:rPr>
      </w:pPr>
      <w:r w:rsidRPr="00BA5B8D">
        <w:rPr>
          <w:rFonts w:ascii="Times New Roman" w:hAnsi="Times New Roman" w:cs="Times New Roman"/>
          <w:b/>
          <w:bCs/>
          <w:sz w:val="24"/>
          <w:szCs w:val="24"/>
        </w:rPr>
        <w:t>Α: Πληροφορίες σχετικά με τον οικονομικό φορέα</w:t>
      </w:r>
    </w:p>
    <w:tbl>
      <w:tblPr>
        <w:tblW w:w="8959" w:type="dxa"/>
        <w:jc w:val="center"/>
        <w:tblLayout w:type="fixed"/>
        <w:tblLook w:val="0000"/>
      </w:tblPr>
      <w:tblGrid>
        <w:gridCol w:w="4479"/>
        <w:gridCol w:w="4480"/>
      </w:tblGrid>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before="120" w:after="0"/>
              <w:ind w:firstLine="0"/>
              <w:rPr>
                <w:rFonts w:ascii="Times New Roman" w:hAnsi="Times New Roman" w:cs="Times New Roman"/>
                <w:b/>
                <w:i/>
                <w:sz w:val="24"/>
                <w:szCs w:val="24"/>
              </w:rPr>
            </w:pPr>
            <w:r w:rsidRPr="00BA5B8D">
              <w:rPr>
                <w:rFonts w:ascii="Times New Roman" w:hAnsi="Times New Roman" w:cs="Times New Roman"/>
                <w:b/>
                <w:i/>
                <w:sz w:val="24"/>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b/>
                <w:i/>
                <w:sz w:val="24"/>
                <w:szCs w:val="24"/>
              </w:rPr>
            </w:pPr>
            <w:r w:rsidRPr="00BA5B8D">
              <w:rPr>
                <w:rFonts w:ascii="Times New Roman" w:hAnsi="Times New Roman" w:cs="Times New Roman"/>
                <w:b/>
                <w:i/>
                <w:sz w:val="24"/>
                <w:szCs w:val="24"/>
              </w:rPr>
              <w:t>Απάντηση:</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Αριθμός φορολογικού μητρώου (ΑΦΜ):</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E90FE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hd w:val="clear" w:color="auto" w:fill="FFFFFF"/>
              <w:spacing w:after="0"/>
              <w:ind w:firstLine="0"/>
              <w:rPr>
                <w:rFonts w:ascii="Times New Roman" w:hAnsi="Times New Roman" w:cs="Times New Roman"/>
                <w:sz w:val="24"/>
                <w:szCs w:val="24"/>
              </w:rPr>
            </w:pPr>
            <w:r w:rsidRPr="00BA5B8D">
              <w:rPr>
                <w:rFonts w:ascii="Times New Roman" w:hAnsi="Times New Roman" w:cs="Times New Roman"/>
                <w:sz w:val="24"/>
                <w:szCs w:val="24"/>
              </w:rPr>
              <w:t>Αρμόδιος ή αρμόδιοι</w:t>
            </w:r>
            <w:r w:rsidRPr="00BA5B8D">
              <w:rPr>
                <w:rStyle w:val="a5"/>
                <w:rFonts w:ascii="Times New Roman" w:hAnsi="Times New Roman" w:cs="Times New Roman"/>
                <w:sz w:val="24"/>
                <w:szCs w:val="24"/>
                <w:vertAlign w:val="superscript"/>
              </w:rPr>
              <w:endnoteReference w:id="3"/>
            </w:r>
            <w:r w:rsidRPr="00BA5B8D">
              <w:rPr>
                <w:rFonts w:ascii="Times New Roman" w:hAnsi="Times New Roman" w:cs="Times New Roman"/>
                <w:sz w:val="24"/>
                <w:szCs w:val="24"/>
              </w:rPr>
              <w:t>:</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Τηλέφωνο:</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Ηλ. ταχυδρομείο:</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Διεύθυνση στο Διαδίκτυο (διεύθυνση δικτυακού τόπου) (</w:t>
            </w:r>
            <w:r w:rsidRPr="00BA5B8D">
              <w:rPr>
                <w:rFonts w:ascii="Times New Roman" w:hAnsi="Times New Roman" w:cs="Times New Roman"/>
                <w:i/>
                <w:sz w:val="24"/>
                <w:szCs w:val="24"/>
              </w:rPr>
              <w:t>εάν υπάρχει</w:t>
            </w:r>
            <w:r w:rsidRPr="00BA5B8D">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b/>
                <w:bCs/>
                <w:i/>
                <w:iCs/>
                <w:sz w:val="24"/>
                <w:szCs w:val="24"/>
              </w:rPr>
            </w:pPr>
            <w:r w:rsidRPr="00BA5B8D">
              <w:rPr>
                <w:rFonts w:ascii="Times New Roman" w:hAnsi="Times New Roman" w:cs="Times New Roman"/>
                <w:b/>
                <w:bCs/>
                <w:i/>
                <w:iCs/>
                <w:sz w:val="24"/>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b/>
                <w:bCs/>
                <w:i/>
                <w:iCs/>
                <w:sz w:val="24"/>
                <w:szCs w:val="24"/>
              </w:rPr>
              <w:t>Απάντηση:</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Ο οικονομικός φορέας είναι πολύ μικρή, μικρή ή μεσαία επιχείρηση</w:t>
            </w:r>
            <w:r w:rsidRPr="00BA5B8D">
              <w:rPr>
                <w:rStyle w:val="a5"/>
                <w:rFonts w:ascii="Times New Roman" w:hAnsi="Times New Roman" w:cs="Times New Roman"/>
                <w:sz w:val="24"/>
                <w:szCs w:val="24"/>
                <w:vertAlign w:val="superscript"/>
              </w:rPr>
              <w:endnoteReference w:id="4"/>
            </w:r>
            <w:r w:rsidRPr="00BA5B8D">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napToGrid w:val="0"/>
              <w:spacing w:after="0"/>
              <w:ind w:firstLine="0"/>
              <w:rPr>
                <w:rFonts w:ascii="Times New Roman" w:hAnsi="Times New Roman" w:cs="Times New Roman"/>
                <w:sz w:val="24"/>
                <w:szCs w:val="24"/>
              </w:rPr>
            </w:pPr>
          </w:p>
        </w:tc>
      </w:tr>
      <w:tr w:rsidR="00E00AB5" w:rsidRPr="00BA5B8D" w:rsidTr="00E90FE8">
        <w:trPr>
          <w:jc w:val="center"/>
        </w:trPr>
        <w:tc>
          <w:tcPr>
            <w:tcW w:w="4479" w:type="dxa"/>
            <w:tcBorders>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Ναι [] Όχι [] Άνευ αντικειμένου</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β) Εάν το πιστοποιητικό εγγραφής ή η πιστοποίηση διατίθεται ηλεκτρονικά, αναφέρετε:</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BA5B8D">
              <w:rPr>
                <w:rStyle w:val="a5"/>
                <w:rFonts w:ascii="Times New Roman" w:hAnsi="Times New Roman" w:cs="Times New Roman"/>
                <w:sz w:val="24"/>
                <w:szCs w:val="24"/>
                <w:vertAlign w:val="superscript"/>
              </w:rPr>
              <w:endnoteReference w:id="5"/>
            </w:r>
            <w:r w:rsidRPr="00BA5B8D">
              <w:rPr>
                <w:rFonts w:ascii="Times New Roman" w:hAnsi="Times New Roman" w:cs="Times New Roman"/>
                <w:sz w:val="24"/>
                <w:szCs w:val="24"/>
              </w:rPr>
              <w:t>:</w:t>
            </w:r>
          </w:p>
          <w:p w:rsidR="00E00AB5" w:rsidRPr="00BA5B8D" w:rsidRDefault="00E00AB5" w:rsidP="00F140F3">
            <w:pPr>
              <w:spacing w:after="0"/>
              <w:ind w:firstLine="0"/>
              <w:rPr>
                <w:rFonts w:ascii="Times New Roman" w:hAnsi="Times New Roman" w:cs="Times New Roman"/>
                <w:b/>
                <w:sz w:val="24"/>
                <w:szCs w:val="24"/>
              </w:rPr>
            </w:pPr>
            <w:r w:rsidRPr="00BA5B8D">
              <w:rPr>
                <w:rFonts w:ascii="Times New Roman" w:hAnsi="Times New Roman" w:cs="Times New Roman"/>
                <w:sz w:val="24"/>
                <w:szCs w:val="24"/>
              </w:rPr>
              <w:lastRenderedPageBreak/>
              <w:t>δ) Η εγγραφή ή η πιστοποίηση καλύπτει όλα τα απαιτούμενα κριτήρια επιλογής;</w:t>
            </w:r>
          </w:p>
          <w:p w:rsidR="00E00AB5" w:rsidRPr="00BA5B8D" w:rsidRDefault="00E00AB5" w:rsidP="00F140F3">
            <w:pPr>
              <w:spacing w:after="0"/>
              <w:ind w:firstLine="0"/>
              <w:rPr>
                <w:rFonts w:ascii="Times New Roman" w:hAnsi="Times New Roman" w:cs="Times New Roman"/>
                <w:b/>
                <w:sz w:val="24"/>
                <w:szCs w:val="24"/>
                <w:u w:val="single"/>
              </w:rPr>
            </w:pPr>
            <w:r w:rsidRPr="00BA5B8D">
              <w:rPr>
                <w:rFonts w:ascii="Times New Roman" w:hAnsi="Times New Roman" w:cs="Times New Roman"/>
                <w:b/>
                <w:sz w:val="24"/>
                <w:szCs w:val="24"/>
              </w:rPr>
              <w:t>Εάν όχι:</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sidRPr="00BA5B8D">
              <w:rPr>
                <w:rFonts w:ascii="Times New Roman" w:hAnsi="Times New Roman" w:cs="Times New Roman"/>
                <w:b/>
                <w:i/>
                <w:sz w:val="24"/>
                <w:szCs w:val="24"/>
              </w:rPr>
              <w:t>ΜΟΝΟ εφόσον αυτό απαιτείται στη σχετική διακήρυξη ή στα έγγραφα της σύμβασης:</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ε) Ο οικονομικός φορέας θα είναι σε θέση να προσκομίσει </w:t>
            </w:r>
            <w:r w:rsidRPr="00BA5B8D">
              <w:rPr>
                <w:rFonts w:ascii="Times New Roman" w:hAnsi="Times New Roman" w:cs="Times New Roman"/>
                <w:b/>
                <w:sz w:val="24"/>
                <w:szCs w:val="24"/>
              </w:rPr>
              <w:t>βεβαίωση</w:t>
            </w:r>
            <w:r w:rsidRPr="00BA5B8D">
              <w:rPr>
                <w:rFonts w:ascii="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napToGrid w:val="0"/>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F140F3" w:rsidRPr="00BA5B8D" w:rsidRDefault="00F140F3" w:rsidP="00F140F3">
            <w:pPr>
              <w:spacing w:after="0"/>
              <w:ind w:firstLine="0"/>
              <w:rPr>
                <w:rFonts w:ascii="Times New Roman" w:hAnsi="Times New Roman" w:cs="Times New Roman"/>
                <w:sz w:val="24"/>
                <w:szCs w:val="24"/>
              </w:rPr>
            </w:pPr>
          </w:p>
          <w:p w:rsidR="00F140F3" w:rsidRPr="00BA5B8D" w:rsidRDefault="00F140F3"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α) [……]</w:t>
            </w:r>
          </w:p>
          <w:p w:rsidR="00E00AB5" w:rsidRPr="00BA5B8D" w:rsidRDefault="00E00AB5" w:rsidP="00F140F3">
            <w:pPr>
              <w:spacing w:after="0"/>
              <w:ind w:firstLine="0"/>
              <w:rPr>
                <w:rFonts w:ascii="Times New Roman" w:hAnsi="Times New Roman" w:cs="Times New Roman"/>
                <w:sz w:val="24"/>
                <w:szCs w:val="24"/>
              </w:rPr>
            </w:pPr>
          </w:p>
          <w:p w:rsidR="00F140F3" w:rsidRPr="00BA5B8D" w:rsidRDefault="00F140F3"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i/>
                <w:sz w:val="24"/>
                <w:szCs w:val="24"/>
              </w:rPr>
              <w:t>β) (διαδικτυακή διεύθυνση, αρχή ή φορέας έκδοσης, επακριβή στοιχεία αναφοράς των εγγράφων):[……][……][……][……]</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γ) [……]</w:t>
            </w: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F140F3" w:rsidRPr="00BA5B8D" w:rsidRDefault="00F140F3"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δ) [] Ναι [] Όχι</w:t>
            </w: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ε) [] Ναι [] Όχι</w:t>
            </w: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F140F3" w:rsidRPr="00BA5B8D" w:rsidRDefault="00F140F3" w:rsidP="00F140F3">
            <w:pPr>
              <w:spacing w:after="0"/>
              <w:ind w:firstLine="0"/>
              <w:rPr>
                <w:rFonts w:ascii="Times New Roman" w:hAnsi="Times New Roman" w:cs="Times New Roman"/>
                <w:i/>
                <w:sz w:val="24"/>
                <w:szCs w:val="24"/>
              </w:rPr>
            </w:pPr>
          </w:p>
          <w:p w:rsidR="00F140F3" w:rsidRPr="00BA5B8D" w:rsidRDefault="00F140F3" w:rsidP="00F140F3">
            <w:pPr>
              <w:spacing w:after="0"/>
              <w:ind w:firstLine="0"/>
              <w:rPr>
                <w:rFonts w:ascii="Times New Roman" w:hAnsi="Times New Roman" w:cs="Times New Roman"/>
                <w:i/>
                <w:sz w:val="24"/>
                <w:szCs w:val="24"/>
              </w:rPr>
            </w:pPr>
          </w:p>
          <w:p w:rsidR="00F140F3" w:rsidRPr="00BA5B8D" w:rsidRDefault="00F140F3" w:rsidP="00F140F3">
            <w:pPr>
              <w:spacing w:after="0"/>
              <w:ind w:firstLine="0"/>
              <w:rPr>
                <w:rFonts w:ascii="Times New Roman" w:hAnsi="Times New Roman" w:cs="Times New Roman"/>
                <w:i/>
                <w:sz w:val="24"/>
                <w:szCs w:val="24"/>
              </w:rPr>
            </w:pPr>
          </w:p>
          <w:p w:rsidR="00F140F3" w:rsidRPr="00BA5B8D" w:rsidRDefault="00F140F3" w:rsidP="00F140F3">
            <w:pPr>
              <w:spacing w:after="0"/>
              <w:ind w:firstLine="0"/>
              <w:rPr>
                <w:rFonts w:ascii="Times New Roman" w:hAnsi="Times New Roman" w:cs="Times New Roman"/>
                <w:i/>
                <w:sz w:val="24"/>
                <w:szCs w:val="24"/>
              </w:rPr>
            </w:pPr>
          </w:p>
          <w:p w:rsidR="00F140F3" w:rsidRPr="00BA5B8D" w:rsidRDefault="00F140F3" w:rsidP="00F140F3">
            <w:pPr>
              <w:spacing w:after="0"/>
              <w:ind w:firstLine="0"/>
              <w:rPr>
                <w:rFonts w:ascii="Times New Roman" w:hAnsi="Times New Roman" w:cs="Times New Roman"/>
                <w:i/>
                <w:sz w:val="24"/>
                <w:szCs w:val="24"/>
              </w:rPr>
            </w:pPr>
          </w:p>
          <w:p w:rsidR="00E00AB5" w:rsidRPr="00BA5B8D" w:rsidRDefault="00E00AB5" w:rsidP="00F140F3">
            <w:pPr>
              <w:spacing w:after="0"/>
              <w:ind w:firstLine="0"/>
              <w:rPr>
                <w:rFonts w:ascii="Times New Roman" w:hAnsi="Times New Roman" w:cs="Times New Roman"/>
                <w:i/>
                <w:sz w:val="24"/>
                <w:szCs w:val="24"/>
              </w:rPr>
            </w:pPr>
            <w:r w:rsidRPr="00BA5B8D">
              <w:rPr>
                <w:rFonts w:ascii="Times New Roman" w:hAnsi="Times New Roman" w:cs="Times New Roman"/>
                <w:i/>
                <w:sz w:val="24"/>
                <w:szCs w:val="24"/>
              </w:rPr>
              <w:t>(διαδικτυακή διεύθυνση, αρχή ή φορέας έκδοσης, επακριβή στοιχεία αναφοράς των εγγράφων):</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i/>
                <w:sz w:val="24"/>
                <w:szCs w:val="24"/>
              </w:rPr>
              <w:t>[……][……][……][……]</w:t>
            </w:r>
          </w:p>
        </w:tc>
      </w:tr>
      <w:tr w:rsidR="00E00AB5" w:rsidRPr="00BA5B8D" w:rsidTr="00E90FE8">
        <w:trPr>
          <w:jc w:val="center"/>
        </w:trPr>
        <w:tc>
          <w:tcPr>
            <w:tcW w:w="4479" w:type="dxa"/>
            <w:tcBorders>
              <w:left w:val="single" w:sz="4" w:space="0" w:color="000000"/>
              <w:bottom w:val="single" w:sz="4" w:space="0" w:color="000000"/>
            </w:tcBorders>
            <w:shd w:val="clear" w:color="auto" w:fill="auto"/>
          </w:tcPr>
          <w:p w:rsidR="00E00AB5" w:rsidRPr="00BA5B8D" w:rsidRDefault="00E00AB5" w:rsidP="00F140F3">
            <w:pPr>
              <w:spacing w:before="120" w:after="0"/>
              <w:ind w:firstLine="0"/>
              <w:rPr>
                <w:rFonts w:ascii="Times New Roman" w:hAnsi="Times New Roman" w:cs="Times New Roman"/>
                <w:b/>
                <w:bCs/>
                <w:i/>
                <w:iCs/>
                <w:sz w:val="24"/>
                <w:szCs w:val="24"/>
              </w:rPr>
            </w:pPr>
            <w:r w:rsidRPr="00BA5B8D">
              <w:rPr>
                <w:rFonts w:ascii="Times New Roman" w:hAnsi="Times New Roman" w:cs="Times New Roman"/>
                <w:b/>
                <w:i/>
                <w:sz w:val="24"/>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b/>
                <w:bCs/>
                <w:i/>
                <w:iCs/>
                <w:sz w:val="24"/>
                <w:szCs w:val="24"/>
              </w:rPr>
              <w:t>Απάντηση:</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Ο οικονομικός φορέας συμμετέχει στη διαδικασία σύναψης δημόσιας σύμβασης από κοινού με άλλους</w:t>
            </w:r>
            <w:r w:rsidRPr="00BA5B8D">
              <w:rPr>
                <w:rStyle w:val="a5"/>
                <w:rFonts w:ascii="Times New Roman" w:hAnsi="Times New Roman" w:cs="Times New Roman"/>
                <w:sz w:val="24"/>
                <w:szCs w:val="24"/>
                <w:vertAlign w:val="superscript"/>
              </w:rPr>
              <w:endnoteReference w:id="6"/>
            </w:r>
            <w:r w:rsidRPr="00BA5B8D">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Ναι [] Όχι</w:t>
            </w:r>
          </w:p>
        </w:tc>
      </w:tr>
      <w:tr w:rsidR="00E00AB5" w:rsidRPr="00BA5B8D" w:rsidTr="00E90FE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Εάν ναι</w:t>
            </w:r>
            <w:r w:rsidRPr="00BA5B8D">
              <w:rPr>
                <w:rFonts w:ascii="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w:t>
            </w:r>
          </w:p>
          <w:p w:rsidR="00E00AB5" w:rsidRPr="00BA5B8D" w:rsidRDefault="00E00AB5" w:rsidP="00F140F3">
            <w:pPr>
              <w:spacing w:after="0"/>
              <w:ind w:firstLine="0"/>
              <w:rPr>
                <w:rFonts w:ascii="Times New Roman" w:hAnsi="Times New Roman" w:cs="Times New Roman"/>
                <w:color w:val="000000"/>
                <w:sz w:val="24"/>
                <w:szCs w:val="24"/>
              </w:rPr>
            </w:pPr>
            <w:r w:rsidRPr="00BA5B8D">
              <w:rPr>
                <w:rFonts w:ascii="Times New Roman" w:hAnsi="Times New Roman" w:cs="Times New Roman"/>
                <w:sz w:val="24"/>
                <w:szCs w:val="24"/>
              </w:rPr>
              <w:t>α) Α</w:t>
            </w:r>
            <w:r w:rsidRPr="00BA5B8D">
              <w:rPr>
                <w:rFonts w:ascii="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color w:val="000000"/>
                <w:sz w:val="24"/>
                <w:szCs w:val="24"/>
              </w:rPr>
              <w:t>β) Προσδιορίστε τους άλλους οικονομικούς φορείς που συμμετ</w:t>
            </w:r>
            <w:r w:rsidRPr="00BA5B8D">
              <w:rPr>
                <w:rFonts w:ascii="Times New Roman" w:hAnsi="Times New Roman" w:cs="Times New Roman"/>
                <w:sz w:val="24"/>
                <w:szCs w:val="24"/>
              </w:rPr>
              <w:t>έχουν από κοινού στη διαδικασία σύναψης δημόσιας σύμβασης:</w:t>
            </w: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γ) Κατά περίπτωση, επω</w:t>
            </w:r>
            <w:r w:rsidR="00A973E8" w:rsidRPr="00BA5B8D">
              <w:rPr>
                <w:rFonts w:ascii="Times New Roman" w:hAnsi="Times New Roman" w:cs="Times New Roman"/>
                <w:sz w:val="24"/>
                <w:szCs w:val="24"/>
              </w:rPr>
              <w:t xml:space="preserve">νυμία της συμμετέχουσας ένωσης </w:t>
            </w:r>
            <w:r w:rsidRPr="00BA5B8D">
              <w:rPr>
                <w:rFonts w:ascii="Times New Roman" w:hAnsi="Times New Roman" w:cs="Times New Roman"/>
                <w:sz w:val="24"/>
                <w:szCs w:val="24"/>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napToGrid w:val="0"/>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α) [……]</w:t>
            </w:r>
          </w:p>
          <w:p w:rsidR="00E00AB5" w:rsidRPr="00BA5B8D" w:rsidRDefault="00E00AB5"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p>
          <w:p w:rsidR="00F140F3" w:rsidRPr="00BA5B8D" w:rsidRDefault="00F140F3"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β) [……]</w:t>
            </w:r>
          </w:p>
          <w:p w:rsidR="00E00AB5" w:rsidRPr="00BA5B8D" w:rsidRDefault="00E00AB5" w:rsidP="00F140F3">
            <w:pPr>
              <w:spacing w:after="0"/>
              <w:ind w:firstLine="0"/>
              <w:rPr>
                <w:rFonts w:ascii="Times New Roman" w:hAnsi="Times New Roman" w:cs="Times New Roman"/>
                <w:sz w:val="24"/>
                <w:szCs w:val="24"/>
              </w:rPr>
            </w:pPr>
          </w:p>
          <w:p w:rsidR="00F140F3" w:rsidRPr="00BA5B8D" w:rsidRDefault="00F140F3" w:rsidP="00F140F3">
            <w:pPr>
              <w:spacing w:after="0"/>
              <w:ind w:firstLine="0"/>
              <w:rPr>
                <w:rFonts w:ascii="Times New Roman" w:hAnsi="Times New Roman" w:cs="Times New Roman"/>
                <w:sz w:val="24"/>
                <w:szCs w:val="24"/>
              </w:rPr>
            </w:pPr>
          </w:p>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γ) [……]</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b/>
                <w:bCs/>
                <w:i/>
                <w:iCs/>
                <w:sz w:val="24"/>
                <w:szCs w:val="24"/>
              </w:rPr>
            </w:pPr>
            <w:r w:rsidRPr="00BA5B8D">
              <w:rPr>
                <w:rFonts w:ascii="Times New Roman" w:hAnsi="Times New Roman" w:cs="Times New Roman"/>
                <w:b/>
                <w:bCs/>
                <w:i/>
                <w:iCs/>
                <w:sz w:val="24"/>
                <w:szCs w:val="24"/>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b/>
                <w:bCs/>
                <w:i/>
                <w:iCs/>
                <w:sz w:val="24"/>
                <w:szCs w:val="24"/>
              </w:rPr>
              <w:t>Απάντηση:</w:t>
            </w:r>
          </w:p>
        </w:tc>
      </w:tr>
      <w:tr w:rsidR="00E00AB5" w:rsidRPr="00BA5B8D" w:rsidTr="00E90FE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F140F3">
            <w:pPr>
              <w:spacing w:after="0"/>
              <w:ind w:firstLine="0"/>
              <w:rPr>
                <w:rFonts w:ascii="Times New Roman" w:hAnsi="Times New Roman" w:cs="Times New Roman"/>
                <w:sz w:val="24"/>
                <w:szCs w:val="24"/>
              </w:rPr>
            </w:pPr>
            <w:r w:rsidRPr="00BA5B8D">
              <w:rPr>
                <w:rFonts w:ascii="Times New Roman" w:hAnsi="Times New Roman" w:cs="Times New Roman"/>
                <w:sz w:val="24"/>
                <w:szCs w:val="24"/>
              </w:rPr>
              <w:t>[   ]</w:t>
            </w:r>
          </w:p>
        </w:tc>
      </w:tr>
    </w:tbl>
    <w:p w:rsidR="00E00AB5" w:rsidRPr="00BA5B8D" w:rsidRDefault="00E00AB5">
      <w:pPr>
        <w:rPr>
          <w:rFonts w:ascii="Times New Roman" w:hAnsi="Times New Roman" w:cs="Times New Roman"/>
          <w:sz w:val="24"/>
          <w:szCs w:val="24"/>
        </w:rPr>
      </w:pPr>
    </w:p>
    <w:p w:rsidR="00E00AB5" w:rsidRPr="00BA5B8D" w:rsidRDefault="00E00AB5">
      <w:pPr>
        <w:pageBreakBefore/>
        <w:ind w:firstLine="0"/>
        <w:jc w:val="center"/>
        <w:rPr>
          <w:rFonts w:ascii="Times New Roman" w:hAnsi="Times New Roman" w:cs="Times New Roman"/>
          <w:i/>
          <w:sz w:val="24"/>
          <w:szCs w:val="24"/>
        </w:rPr>
      </w:pPr>
      <w:r w:rsidRPr="00BA5B8D">
        <w:rPr>
          <w:rFonts w:ascii="Times New Roman" w:hAnsi="Times New Roman" w:cs="Times New Roman"/>
          <w:b/>
          <w:bCs/>
          <w:sz w:val="24"/>
          <w:szCs w:val="24"/>
        </w:rPr>
        <w:lastRenderedPageBreak/>
        <w:t>Β: Πληροφορίες σχετικά με τους νόμιμους εκπροσώπους του οικονομικού φορέα</w:t>
      </w:r>
    </w:p>
    <w:p w:rsidR="00E00AB5" w:rsidRPr="00BA5B8D"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imes New Roman" w:hAnsi="Times New Roman" w:cs="Times New Roman"/>
          <w:b/>
          <w:i/>
          <w:sz w:val="24"/>
          <w:szCs w:val="24"/>
        </w:rPr>
      </w:pPr>
      <w:r w:rsidRPr="00BA5B8D">
        <w:rPr>
          <w:rFonts w:ascii="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A5B8D"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i/>
                <w:sz w:val="24"/>
                <w:szCs w:val="24"/>
              </w:rPr>
            </w:pPr>
            <w:r w:rsidRPr="00BA5B8D">
              <w:rPr>
                <w:rFonts w:ascii="Times New Roman" w:hAnsi="Times New Roman" w:cs="Times New Roman"/>
                <w:b/>
                <w:i/>
                <w:sz w:val="24"/>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Απάντηση:</w:t>
            </w:r>
          </w:p>
        </w:tc>
      </w:tr>
      <w:tr w:rsidR="00E00AB5" w:rsidRPr="00BA5B8D"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color w:val="000000"/>
                <w:sz w:val="24"/>
                <w:szCs w:val="24"/>
              </w:rPr>
            </w:pPr>
            <w:r w:rsidRPr="00BA5B8D">
              <w:rPr>
                <w:rFonts w:ascii="Times New Roman" w:hAnsi="Times New Roman" w:cs="Times New Roman"/>
                <w:sz w:val="24"/>
                <w:szCs w:val="24"/>
              </w:rPr>
              <w:t>Ονοματεπώνυμο</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color w:val="000000"/>
                <w:sz w:val="24"/>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bl>
    <w:p w:rsidR="00E00AB5" w:rsidRPr="00BA5B8D" w:rsidRDefault="00E00AB5">
      <w:pPr>
        <w:pStyle w:val="SectionTitle"/>
        <w:ind w:left="850" w:firstLine="0"/>
        <w:rPr>
          <w:rFonts w:ascii="Times New Roman" w:hAnsi="Times New Roman" w:cs="Times New Roman"/>
          <w:sz w:val="24"/>
          <w:szCs w:val="24"/>
        </w:rPr>
      </w:pPr>
    </w:p>
    <w:p w:rsidR="00E00AB5" w:rsidRPr="00BA5B8D" w:rsidRDefault="00E00AB5">
      <w:pPr>
        <w:pageBreakBefore/>
        <w:ind w:left="850" w:firstLine="0"/>
        <w:jc w:val="center"/>
        <w:rPr>
          <w:rFonts w:ascii="Times New Roman" w:hAnsi="Times New Roman" w:cs="Times New Roman"/>
          <w:b/>
          <w:i/>
          <w:sz w:val="24"/>
          <w:szCs w:val="24"/>
        </w:rPr>
      </w:pPr>
      <w:r w:rsidRPr="00BA5B8D">
        <w:rPr>
          <w:rFonts w:ascii="Times New Roman" w:hAnsi="Times New Roman" w:cs="Times New Roman"/>
          <w:b/>
          <w:bCs/>
          <w:sz w:val="24"/>
          <w:szCs w:val="24"/>
        </w:rPr>
        <w:lastRenderedPageBreak/>
        <w:t>Γ: Πληροφορίες σχετικά με τη στήριξη στις ικανότητες άλλων ΦΟΡΕΩΝ</w:t>
      </w:r>
      <w:r w:rsidRPr="00BA5B8D">
        <w:rPr>
          <w:rStyle w:val="aa"/>
          <w:rFonts w:ascii="Times New Roman" w:hAnsi="Times New Roman" w:cs="Times New Roman"/>
          <w:b/>
          <w:bCs/>
          <w:sz w:val="24"/>
          <w:szCs w:val="24"/>
        </w:rPr>
        <w:endnoteReference w:id="7"/>
      </w:r>
    </w:p>
    <w:tbl>
      <w:tblPr>
        <w:tblW w:w="8959" w:type="dxa"/>
        <w:jc w:val="center"/>
        <w:tblLayout w:type="fixed"/>
        <w:tblLook w:val="0000"/>
      </w:tblPr>
      <w:tblGrid>
        <w:gridCol w:w="4479"/>
        <w:gridCol w:w="4480"/>
      </w:tblGrid>
      <w:tr w:rsidR="00E00AB5" w:rsidRPr="00BA5B8D"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i/>
                <w:sz w:val="24"/>
                <w:szCs w:val="24"/>
              </w:rPr>
            </w:pPr>
            <w:r w:rsidRPr="00BA5B8D">
              <w:rPr>
                <w:rFonts w:ascii="Times New Roman" w:hAnsi="Times New Roman" w:cs="Times New Roman"/>
                <w:b/>
                <w:i/>
                <w:sz w:val="24"/>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Απάντηση:</w:t>
            </w:r>
          </w:p>
        </w:tc>
      </w:tr>
      <w:tr w:rsidR="00E00AB5" w:rsidRPr="00BA5B8D"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[]Ναι []Όχι</w:t>
            </w:r>
          </w:p>
        </w:tc>
      </w:tr>
    </w:tbl>
    <w:p w:rsidR="00E00AB5" w:rsidRPr="00BA5B8D"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imes New Roman" w:hAnsi="Times New Roman" w:cs="Times New Roman"/>
          <w:i/>
          <w:sz w:val="24"/>
          <w:szCs w:val="24"/>
        </w:rPr>
      </w:pPr>
      <w:r w:rsidRPr="00BA5B8D">
        <w:rPr>
          <w:rFonts w:ascii="Times New Roman" w:hAnsi="Times New Roman" w:cs="Times New Roman"/>
          <w:b/>
          <w:i/>
          <w:sz w:val="24"/>
          <w:szCs w:val="24"/>
        </w:rPr>
        <w:t>Εάν ναι</w:t>
      </w:r>
      <w:r w:rsidRPr="00BA5B8D">
        <w:rPr>
          <w:rFonts w:ascii="Times New Roman" w:hAnsi="Times New Roman" w:cs="Times New Roman"/>
          <w:i/>
          <w:sz w:val="24"/>
          <w:szCs w:val="24"/>
        </w:rPr>
        <w:t xml:space="preserve">, επισυνάψτε χωριστό έντυπο ΤΕΥΔ με τις πληροφορίες που απαιτούνται σύμφωνα με τις </w:t>
      </w:r>
      <w:r w:rsidRPr="00BA5B8D">
        <w:rPr>
          <w:rFonts w:ascii="Times New Roman" w:hAnsi="Times New Roman" w:cs="Times New Roman"/>
          <w:b/>
          <w:i/>
          <w:sz w:val="24"/>
          <w:szCs w:val="24"/>
        </w:rPr>
        <w:t xml:space="preserve">ενότητες Α και Β του παρόντος μέρους και σύμφωνα με το μέρος ΙΙΙ, για κάθε ένα </w:t>
      </w:r>
      <w:r w:rsidRPr="00BA5B8D">
        <w:rPr>
          <w:rFonts w:ascii="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E00AB5" w:rsidRPr="00BA5B8D"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imes New Roman" w:hAnsi="Times New Roman" w:cs="Times New Roman"/>
          <w:i/>
          <w:sz w:val="24"/>
          <w:szCs w:val="24"/>
        </w:rPr>
      </w:pPr>
      <w:r w:rsidRPr="00BA5B8D">
        <w:rPr>
          <w:rFonts w:ascii="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A5B8D"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imes New Roman" w:hAnsi="Times New Roman" w:cs="Times New Roman"/>
          <w:sz w:val="24"/>
          <w:szCs w:val="24"/>
        </w:rPr>
      </w:pPr>
      <w:r w:rsidRPr="00BA5B8D">
        <w:rPr>
          <w:rFonts w:ascii="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A5B8D" w:rsidRDefault="00E00AB5">
      <w:pPr>
        <w:ind w:firstLine="0"/>
        <w:jc w:val="center"/>
        <w:rPr>
          <w:rFonts w:ascii="Times New Roman" w:hAnsi="Times New Roman" w:cs="Times New Roman"/>
          <w:sz w:val="24"/>
          <w:szCs w:val="24"/>
        </w:rPr>
      </w:pPr>
    </w:p>
    <w:p w:rsidR="00E00AB5" w:rsidRPr="00BA5B8D" w:rsidRDefault="00E00AB5">
      <w:pPr>
        <w:pageBreakBefore/>
        <w:ind w:firstLine="0"/>
        <w:jc w:val="center"/>
        <w:rPr>
          <w:rFonts w:ascii="Times New Roman" w:hAnsi="Times New Roman" w:cs="Times New Roman"/>
          <w:b/>
          <w:bCs/>
          <w:sz w:val="24"/>
          <w:szCs w:val="24"/>
        </w:rPr>
      </w:pPr>
      <w:r w:rsidRPr="00BA5B8D">
        <w:rPr>
          <w:rFonts w:ascii="Times New Roman" w:hAnsi="Times New Roman" w:cs="Times New Roman"/>
          <w:b/>
          <w:bCs/>
          <w:sz w:val="24"/>
          <w:szCs w:val="24"/>
        </w:rPr>
        <w:lastRenderedPageBreak/>
        <w:t xml:space="preserve">Δ: Πληροφορίες σχετικά με υπεργολάβους στην ικανότητα των οποίων </w:t>
      </w:r>
      <w:r w:rsidRPr="00BA5B8D">
        <w:rPr>
          <w:rFonts w:ascii="Times New Roman" w:hAnsi="Times New Roman" w:cs="Times New Roman"/>
          <w:b/>
          <w:bCs/>
          <w:sz w:val="24"/>
          <w:szCs w:val="24"/>
          <w:u w:val="single"/>
        </w:rPr>
        <w:t>δεν στηρίζεται</w:t>
      </w:r>
      <w:r w:rsidRPr="00BA5B8D">
        <w:rPr>
          <w:rFonts w:ascii="Times New Roman" w:hAnsi="Times New Roman" w:cs="Times New Roman"/>
          <w:b/>
          <w:bCs/>
          <w:sz w:val="24"/>
          <w:szCs w:val="24"/>
        </w:rPr>
        <w:t xml:space="preserve"> ο οικονομικός φορέας</w:t>
      </w:r>
    </w:p>
    <w:p w:rsidR="00E00AB5" w:rsidRPr="00BA5B8D"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imes New Roman" w:hAnsi="Times New Roman" w:cs="Times New Roman"/>
          <w:b/>
          <w:i/>
          <w:sz w:val="24"/>
          <w:szCs w:val="24"/>
        </w:rPr>
      </w:pPr>
      <w:r w:rsidRPr="00BA5B8D">
        <w:rPr>
          <w:rFonts w:ascii="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BA5B8D"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i/>
                <w:sz w:val="24"/>
                <w:szCs w:val="24"/>
              </w:rPr>
            </w:pPr>
            <w:r w:rsidRPr="00BA5B8D">
              <w:rPr>
                <w:rFonts w:ascii="Times New Roman" w:hAnsi="Times New Roman" w:cs="Times New Roman"/>
                <w:b/>
                <w:i/>
                <w:sz w:val="24"/>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Απάντηση:</w:t>
            </w:r>
          </w:p>
        </w:tc>
      </w:tr>
      <w:tr w:rsidR="00E00AB5" w:rsidRPr="00BA5B8D"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[]Ναι []Όχι</w:t>
            </w:r>
          </w:p>
          <w:p w:rsidR="00335746" w:rsidRPr="00BA5B8D" w:rsidRDefault="00335746"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Εάν </w:t>
            </w:r>
            <w:r w:rsidRPr="00BA5B8D">
              <w:rPr>
                <w:rFonts w:ascii="Times New Roman" w:hAnsi="Times New Roman" w:cs="Times New Roman"/>
                <w:b/>
                <w:sz w:val="24"/>
                <w:szCs w:val="24"/>
              </w:rPr>
              <w:t xml:space="preserve">ναι </w:t>
            </w:r>
            <w:r w:rsidRPr="00BA5B8D">
              <w:rPr>
                <w:rFonts w:ascii="Times New Roman" w:hAnsi="Times New Roman" w:cs="Times New Roman"/>
                <w:sz w:val="24"/>
                <w:szCs w:val="24"/>
              </w:rPr>
              <w:t>παραθέστε κατάλογο των προτεινόμενων υπεργολάβων και το ποσοστ</w:t>
            </w:r>
            <w:r w:rsidR="00C441BF" w:rsidRPr="00BA5B8D">
              <w:rPr>
                <w:rFonts w:ascii="Times New Roman" w:hAnsi="Times New Roman" w:cs="Times New Roman"/>
                <w:sz w:val="24"/>
                <w:szCs w:val="24"/>
              </w:rPr>
              <w:t>ό της σύμβασης που θα αναλάβουν</w:t>
            </w:r>
            <w:r w:rsidRPr="00BA5B8D">
              <w:rPr>
                <w:rFonts w:ascii="Times New Roman" w:hAnsi="Times New Roman" w:cs="Times New Roman"/>
                <w:sz w:val="24"/>
                <w:szCs w:val="24"/>
              </w:rPr>
              <w:t xml:space="preserve">: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bl>
    <w:p w:rsidR="00E00AB5" w:rsidRPr="00BA5B8D"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4"/>
          <w:szCs w:val="24"/>
          <w:u w:val="single"/>
        </w:rPr>
      </w:pPr>
      <w:r w:rsidRPr="00BA5B8D">
        <w:rPr>
          <w:rFonts w:ascii="Times New Roman" w:hAnsi="Times New Roman" w:cs="Times New Roman"/>
          <w:i/>
          <w:sz w:val="24"/>
          <w:szCs w:val="24"/>
        </w:rPr>
        <w:t>Εάν</w:t>
      </w:r>
      <w:r w:rsidRPr="00BA5B8D">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5B8D">
        <w:rPr>
          <w:rFonts w:ascii="Times New Roman" w:hAnsi="Times New Roman" w:cs="Times New Roman"/>
          <w:b w:val="0"/>
          <w:i/>
          <w:sz w:val="24"/>
          <w:szCs w:val="24"/>
        </w:rPr>
        <w:t xml:space="preserve">επιπλέον των πληροφοριών </w:t>
      </w:r>
      <w:r w:rsidRPr="00BA5B8D">
        <w:rPr>
          <w:rFonts w:ascii="Times New Roman" w:hAnsi="Times New Roman" w:cs="Times New Roman"/>
          <w:i/>
          <w:sz w:val="24"/>
          <w:szCs w:val="24"/>
        </w:rPr>
        <w:t xml:space="preserve">που προβλέπονται στην παρούσα ενότητα, </w:t>
      </w:r>
      <w:r w:rsidRPr="00BA5B8D">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A5B8D" w:rsidRDefault="00E00AB5">
      <w:pPr>
        <w:pageBreakBefore/>
        <w:jc w:val="center"/>
        <w:rPr>
          <w:rFonts w:ascii="Times New Roman" w:hAnsi="Times New Roman" w:cs="Times New Roman"/>
          <w:b/>
          <w:bCs/>
          <w:color w:val="000000"/>
          <w:sz w:val="24"/>
          <w:szCs w:val="24"/>
        </w:rPr>
      </w:pPr>
      <w:r w:rsidRPr="00BA5B8D">
        <w:rPr>
          <w:rFonts w:ascii="Times New Roman" w:hAnsi="Times New Roman" w:cs="Times New Roman"/>
          <w:b/>
          <w:bCs/>
          <w:sz w:val="24"/>
          <w:szCs w:val="24"/>
          <w:u w:val="single"/>
        </w:rPr>
        <w:lastRenderedPageBreak/>
        <w:t>Μέρος III: Λόγοι αποκλεισμού</w:t>
      </w:r>
    </w:p>
    <w:p w:rsidR="00E00AB5" w:rsidRPr="00BA5B8D" w:rsidRDefault="00E00AB5">
      <w:pPr>
        <w:jc w:val="center"/>
        <w:rPr>
          <w:rFonts w:ascii="Times New Roman" w:hAnsi="Times New Roman" w:cs="Times New Roman"/>
          <w:sz w:val="24"/>
          <w:szCs w:val="24"/>
        </w:rPr>
      </w:pPr>
      <w:r w:rsidRPr="00BA5B8D">
        <w:rPr>
          <w:rFonts w:ascii="Times New Roman" w:hAnsi="Times New Roman" w:cs="Times New Roman"/>
          <w:b/>
          <w:bCs/>
          <w:color w:val="000000"/>
          <w:sz w:val="24"/>
          <w:szCs w:val="24"/>
        </w:rPr>
        <w:t>Α: Λόγοι αποκλεισμού που σχετίζονται με ποινικές καταδίκες</w:t>
      </w:r>
      <w:r w:rsidRPr="00BA5B8D">
        <w:rPr>
          <w:rStyle w:val="aa"/>
          <w:rFonts w:ascii="Times New Roman" w:hAnsi="Times New Roman" w:cs="Times New Roman"/>
          <w:color w:val="000000"/>
          <w:sz w:val="24"/>
          <w:szCs w:val="24"/>
        </w:rPr>
        <w:endnoteReference w:id="8"/>
      </w:r>
    </w:p>
    <w:p w:rsidR="00E00AB5" w:rsidRPr="00BA5B8D"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imes New Roman" w:hAnsi="Times New Roman" w:cs="Times New Roman"/>
          <w:color w:val="000000"/>
          <w:sz w:val="24"/>
          <w:szCs w:val="24"/>
        </w:rPr>
      </w:pPr>
      <w:r w:rsidRPr="00BA5B8D">
        <w:rPr>
          <w:rFonts w:ascii="Times New Roman" w:hAnsi="Times New Roman" w:cs="Times New Roman"/>
          <w:sz w:val="24"/>
          <w:szCs w:val="24"/>
        </w:rPr>
        <w:t>Στο άρθρο 73 παρ. 1 ορίζονται οι ακόλουθοι λόγοι αποκλεισμού:</w:t>
      </w:r>
    </w:p>
    <w:p w:rsidR="00E00AB5" w:rsidRPr="00BA5B8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imes New Roman" w:hAnsi="Times New Roman" w:cs="Times New Roman"/>
          <w:b/>
          <w:color w:val="000000"/>
          <w:sz w:val="24"/>
          <w:szCs w:val="24"/>
        </w:rPr>
      </w:pPr>
      <w:r w:rsidRPr="00BA5B8D">
        <w:rPr>
          <w:rFonts w:ascii="Times New Roman" w:hAnsi="Times New Roman" w:cs="Times New Roman"/>
          <w:color w:val="000000"/>
          <w:sz w:val="24"/>
          <w:szCs w:val="24"/>
        </w:rPr>
        <w:t xml:space="preserve">συμμετοχή σε </w:t>
      </w:r>
      <w:r w:rsidRPr="00BA5B8D">
        <w:rPr>
          <w:rFonts w:ascii="Times New Roman" w:hAnsi="Times New Roman" w:cs="Times New Roman"/>
          <w:b/>
          <w:color w:val="000000"/>
          <w:sz w:val="24"/>
          <w:szCs w:val="24"/>
        </w:rPr>
        <w:t>εγκληματική οργάνωση</w:t>
      </w:r>
      <w:r w:rsidRPr="00BA5B8D">
        <w:rPr>
          <w:rStyle w:val="a5"/>
          <w:rFonts w:ascii="Times New Roman" w:hAnsi="Times New Roman" w:cs="Times New Roman"/>
          <w:color w:val="000000"/>
          <w:sz w:val="24"/>
          <w:szCs w:val="24"/>
          <w:vertAlign w:val="superscript"/>
        </w:rPr>
        <w:endnoteReference w:id="9"/>
      </w:r>
      <w:r w:rsidRPr="00BA5B8D">
        <w:rPr>
          <w:rFonts w:ascii="Times New Roman" w:hAnsi="Times New Roman" w:cs="Times New Roman"/>
          <w:color w:val="000000"/>
          <w:sz w:val="24"/>
          <w:szCs w:val="24"/>
        </w:rPr>
        <w:t>·</w:t>
      </w:r>
    </w:p>
    <w:p w:rsidR="00E00AB5" w:rsidRPr="00BA5B8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imes New Roman" w:hAnsi="Times New Roman" w:cs="Times New Roman"/>
          <w:b/>
          <w:color w:val="000000"/>
          <w:sz w:val="24"/>
          <w:szCs w:val="24"/>
        </w:rPr>
      </w:pPr>
      <w:r w:rsidRPr="00BA5B8D">
        <w:rPr>
          <w:rFonts w:ascii="Times New Roman" w:hAnsi="Times New Roman" w:cs="Times New Roman"/>
          <w:b/>
          <w:color w:val="000000"/>
          <w:sz w:val="24"/>
          <w:szCs w:val="24"/>
        </w:rPr>
        <w:t>δωροδοκία</w:t>
      </w:r>
      <w:r w:rsidRPr="00BA5B8D">
        <w:rPr>
          <w:rStyle w:val="aa"/>
          <w:rFonts w:ascii="Times New Roman" w:hAnsi="Times New Roman" w:cs="Times New Roman"/>
          <w:color w:val="000000"/>
          <w:sz w:val="24"/>
          <w:szCs w:val="24"/>
        </w:rPr>
        <w:endnoteReference w:id="10"/>
      </w:r>
      <w:r w:rsidRPr="00BA5B8D">
        <w:rPr>
          <w:rFonts w:ascii="Times New Roman" w:hAnsi="Times New Roman" w:cs="Times New Roman"/>
          <w:color w:val="000000"/>
          <w:sz w:val="24"/>
          <w:szCs w:val="24"/>
          <w:vertAlign w:val="superscript"/>
        </w:rPr>
        <w:t>,</w:t>
      </w:r>
      <w:r w:rsidRPr="00BA5B8D">
        <w:rPr>
          <w:rStyle w:val="a5"/>
          <w:rFonts w:ascii="Times New Roman" w:hAnsi="Times New Roman" w:cs="Times New Roman"/>
          <w:color w:val="000000"/>
          <w:sz w:val="24"/>
          <w:szCs w:val="24"/>
          <w:vertAlign w:val="superscript"/>
        </w:rPr>
        <w:endnoteReference w:id="11"/>
      </w:r>
      <w:r w:rsidRPr="00BA5B8D">
        <w:rPr>
          <w:rFonts w:ascii="Times New Roman" w:hAnsi="Times New Roman" w:cs="Times New Roman"/>
          <w:color w:val="000000"/>
          <w:sz w:val="24"/>
          <w:szCs w:val="24"/>
        </w:rPr>
        <w:t>·</w:t>
      </w:r>
    </w:p>
    <w:p w:rsidR="00E00AB5" w:rsidRPr="00BA5B8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imes New Roman" w:hAnsi="Times New Roman" w:cs="Times New Roman"/>
          <w:b/>
          <w:color w:val="000000"/>
          <w:sz w:val="24"/>
          <w:szCs w:val="24"/>
        </w:rPr>
      </w:pPr>
      <w:r w:rsidRPr="00BA5B8D">
        <w:rPr>
          <w:rFonts w:ascii="Times New Roman" w:hAnsi="Times New Roman" w:cs="Times New Roman"/>
          <w:b/>
          <w:color w:val="000000"/>
          <w:sz w:val="24"/>
          <w:szCs w:val="24"/>
        </w:rPr>
        <w:t>απάτη</w:t>
      </w:r>
      <w:r w:rsidRPr="00BA5B8D">
        <w:rPr>
          <w:rStyle w:val="a5"/>
          <w:rFonts w:ascii="Times New Roman" w:hAnsi="Times New Roman" w:cs="Times New Roman"/>
          <w:color w:val="000000"/>
          <w:sz w:val="24"/>
          <w:szCs w:val="24"/>
          <w:vertAlign w:val="superscript"/>
        </w:rPr>
        <w:endnoteReference w:id="12"/>
      </w:r>
      <w:r w:rsidRPr="00BA5B8D">
        <w:rPr>
          <w:rFonts w:ascii="Times New Roman" w:hAnsi="Times New Roman" w:cs="Times New Roman"/>
          <w:color w:val="000000"/>
          <w:sz w:val="24"/>
          <w:szCs w:val="24"/>
        </w:rPr>
        <w:t>·</w:t>
      </w:r>
    </w:p>
    <w:p w:rsidR="00E00AB5" w:rsidRPr="00BA5B8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imes New Roman" w:hAnsi="Times New Roman" w:cs="Times New Roman"/>
          <w:b/>
          <w:color w:val="000000"/>
          <w:sz w:val="24"/>
          <w:szCs w:val="24"/>
        </w:rPr>
      </w:pPr>
      <w:r w:rsidRPr="00BA5B8D">
        <w:rPr>
          <w:rFonts w:ascii="Times New Roman" w:hAnsi="Times New Roman" w:cs="Times New Roman"/>
          <w:b/>
          <w:color w:val="000000"/>
          <w:sz w:val="24"/>
          <w:szCs w:val="24"/>
        </w:rPr>
        <w:t>τρομοκρατικά εγκλήματα ή εγκλήματα συνδεόμενα με τρομοκρατικές δραστηριότητες</w:t>
      </w:r>
      <w:r w:rsidRPr="00BA5B8D">
        <w:rPr>
          <w:rStyle w:val="a5"/>
          <w:rFonts w:ascii="Times New Roman" w:hAnsi="Times New Roman" w:cs="Times New Roman"/>
          <w:color w:val="000000"/>
          <w:sz w:val="24"/>
          <w:szCs w:val="24"/>
          <w:vertAlign w:val="superscript"/>
        </w:rPr>
        <w:endnoteReference w:id="13"/>
      </w:r>
      <w:r w:rsidRPr="00BA5B8D">
        <w:rPr>
          <w:rStyle w:val="a5"/>
          <w:rFonts w:ascii="Times New Roman" w:hAnsi="Times New Roman" w:cs="Times New Roman"/>
          <w:color w:val="000000"/>
          <w:sz w:val="24"/>
          <w:szCs w:val="24"/>
        </w:rPr>
        <w:t>·</w:t>
      </w:r>
    </w:p>
    <w:p w:rsidR="00E00AB5" w:rsidRPr="00BA5B8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imes New Roman" w:hAnsi="Times New Roman" w:cs="Times New Roman"/>
          <w:b/>
          <w:color w:val="000000"/>
          <w:sz w:val="24"/>
          <w:szCs w:val="24"/>
        </w:rPr>
      </w:pPr>
      <w:r w:rsidRPr="00BA5B8D">
        <w:rPr>
          <w:rFonts w:ascii="Times New Roman" w:hAnsi="Times New Roman" w:cs="Times New Roman"/>
          <w:b/>
          <w:color w:val="000000"/>
          <w:sz w:val="24"/>
          <w:szCs w:val="24"/>
        </w:rPr>
        <w:t>νομιμοποίηση εσόδων από παράνομες δραστηριότητες ή χρηματοδότηση της τρομοκρατίας</w:t>
      </w:r>
      <w:r w:rsidRPr="00BA5B8D">
        <w:rPr>
          <w:rStyle w:val="a5"/>
          <w:rFonts w:ascii="Times New Roman" w:hAnsi="Times New Roman" w:cs="Times New Roman"/>
          <w:color w:val="000000"/>
          <w:sz w:val="24"/>
          <w:szCs w:val="24"/>
          <w:vertAlign w:val="superscript"/>
        </w:rPr>
        <w:endnoteReference w:id="14"/>
      </w:r>
      <w:r w:rsidRPr="00BA5B8D">
        <w:rPr>
          <w:rFonts w:ascii="Times New Roman" w:hAnsi="Times New Roman" w:cs="Times New Roman"/>
          <w:color w:val="000000"/>
          <w:sz w:val="24"/>
          <w:szCs w:val="24"/>
        </w:rPr>
        <w:t>·</w:t>
      </w:r>
    </w:p>
    <w:p w:rsidR="00E00AB5" w:rsidRPr="00BA5B8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imes New Roman" w:hAnsi="Times New Roman" w:cs="Times New Roman"/>
          <w:b/>
          <w:bCs/>
          <w:i/>
          <w:iCs/>
          <w:sz w:val="24"/>
          <w:szCs w:val="24"/>
        </w:rPr>
      </w:pPr>
      <w:r w:rsidRPr="00BA5B8D">
        <w:rPr>
          <w:rStyle w:val="a5"/>
          <w:rFonts w:ascii="Times New Roman" w:hAnsi="Times New Roman" w:cs="Times New Roman"/>
          <w:b/>
          <w:color w:val="000000"/>
          <w:sz w:val="24"/>
          <w:szCs w:val="24"/>
        </w:rPr>
        <w:t>παιδική εργασία και άλλες μορφές εμπορίας ανθρώπων</w:t>
      </w:r>
      <w:r w:rsidRPr="00BA5B8D">
        <w:rPr>
          <w:rStyle w:val="a5"/>
          <w:rFonts w:ascii="Times New Roman" w:hAnsi="Times New Roman" w:cs="Times New Roman"/>
          <w:color w:val="000000"/>
          <w:sz w:val="24"/>
          <w:szCs w:val="24"/>
          <w:vertAlign w:val="superscript"/>
        </w:rPr>
        <w:endnoteReference w:id="15"/>
      </w:r>
      <w:r w:rsidRPr="00BA5B8D">
        <w:rPr>
          <w:rStyle w:val="a5"/>
          <w:rFonts w:ascii="Times New Roman" w:hAnsi="Times New Roman" w:cs="Times New Roman"/>
          <w:color w:val="000000"/>
          <w:sz w:val="24"/>
          <w:szCs w:val="24"/>
        </w:rPr>
        <w:t>.</w:t>
      </w:r>
    </w:p>
    <w:tbl>
      <w:tblPr>
        <w:tblW w:w="8959" w:type="dxa"/>
        <w:jc w:val="center"/>
        <w:tblLayout w:type="fixed"/>
        <w:tblLook w:val="0000"/>
      </w:tblPr>
      <w:tblGrid>
        <w:gridCol w:w="4479"/>
        <w:gridCol w:w="4480"/>
      </w:tblGrid>
      <w:tr w:rsidR="00E00AB5" w:rsidRPr="00BA5B8D"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335746">
            <w:pPr>
              <w:spacing w:after="0"/>
              <w:ind w:firstLine="0"/>
              <w:rPr>
                <w:rFonts w:ascii="Times New Roman" w:hAnsi="Times New Roman" w:cs="Times New Roman"/>
                <w:b/>
                <w:bCs/>
                <w:i/>
                <w:iCs/>
                <w:sz w:val="24"/>
                <w:szCs w:val="24"/>
              </w:rPr>
            </w:pPr>
            <w:r w:rsidRPr="00BA5B8D">
              <w:rPr>
                <w:rFonts w:ascii="Times New Roman" w:hAnsi="Times New Roman" w:cs="Times New Roman"/>
                <w:b/>
                <w:bCs/>
                <w:i/>
                <w:iCs/>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335746">
            <w:pPr>
              <w:snapToGrid w:val="0"/>
              <w:spacing w:after="0"/>
              <w:ind w:firstLine="0"/>
              <w:rPr>
                <w:rFonts w:ascii="Times New Roman" w:hAnsi="Times New Roman" w:cs="Times New Roman"/>
                <w:sz w:val="24"/>
                <w:szCs w:val="24"/>
              </w:rPr>
            </w:pPr>
            <w:r w:rsidRPr="00BA5B8D">
              <w:rPr>
                <w:rFonts w:ascii="Times New Roman" w:hAnsi="Times New Roman" w:cs="Times New Roman"/>
                <w:b/>
                <w:bCs/>
                <w:i/>
                <w:iCs/>
                <w:sz w:val="24"/>
                <w:szCs w:val="24"/>
              </w:rPr>
              <w:t>Απάντηση:</w:t>
            </w:r>
          </w:p>
        </w:tc>
      </w:tr>
      <w:tr w:rsidR="00E00AB5" w:rsidRPr="00BA5B8D" w:rsidTr="00280674">
        <w:trPr>
          <w:jc w:val="center"/>
        </w:trPr>
        <w:tc>
          <w:tcPr>
            <w:tcW w:w="4479" w:type="dxa"/>
            <w:tcBorders>
              <w:left w:val="single" w:sz="4" w:space="0" w:color="000000"/>
              <w:bottom w:val="single" w:sz="4" w:space="0" w:color="000000"/>
            </w:tcBorders>
            <w:shd w:val="clear" w:color="auto" w:fill="auto"/>
          </w:tcPr>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Υπάρχει τελεσίδικη καταδικαστική </w:t>
            </w:r>
            <w:r w:rsidRPr="00BA5B8D">
              <w:rPr>
                <w:rFonts w:ascii="Times New Roman" w:hAnsi="Times New Roman" w:cs="Times New Roman"/>
                <w:b/>
                <w:sz w:val="24"/>
                <w:szCs w:val="24"/>
              </w:rPr>
              <w:t>απόφαση εις βάρος του οικονομικού φορέα</w:t>
            </w:r>
            <w:r w:rsidRPr="00BA5B8D">
              <w:rPr>
                <w:rFonts w:ascii="Times New Roman" w:hAnsi="Times New Roman" w:cs="Times New Roman"/>
                <w:sz w:val="24"/>
                <w:szCs w:val="24"/>
              </w:rPr>
              <w:t xml:space="preserve"> ή </w:t>
            </w:r>
            <w:r w:rsidRPr="00BA5B8D">
              <w:rPr>
                <w:rFonts w:ascii="Times New Roman" w:hAnsi="Times New Roman" w:cs="Times New Roman"/>
                <w:b/>
                <w:sz w:val="24"/>
                <w:szCs w:val="24"/>
              </w:rPr>
              <w:t>οποιουδήποτε</w:t>
            </w:r>
            <w:r w:rsidRPr="00BA5B8D">
              <w:rPr>
                <w:rFonts w:ascii="Times New Roman" w:hAnsi="Times New Roman" w:cs="Times New Roman"/>
                <w:sz w:val="24"/>
                <w:szCs w:val="24"/>
              </w:rPr>
              <w:t xml:space="preserve"> προσώπου</w:t>
            </w:r>
            <w:r w:rsidRPr="00BA5B8D">
              <w:rPr>
                <w:rStyle w:val="aa"/>
                <w:rFonts w:ascii="Times New Roman" w:hAnsi="Times New Roman" w:cs="Times New Roman"/>
                <w:sz w:val="24"/>
                <w:szCs w:val="24"/>
              </w:rPr>
              <w:endnoteReference w:id="16"/>
            </w:r>
            <w:r w:rsidRPr="00BA5B8D">
              <w:rPr>
                <w:rFonts w:ascii="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A5B8D" w:rsidRDefault="00E00AB5" w:rsidP="00335746">
            <w:pPr>
              <w:spacing w:after="0"/>
              <w:ind w:firstLine="0"/>
              <w:rPr>
                <w:rFonts w:ascii="Times New Roman" w:hAnsi="Times New Roman" w:cs="Times New Roman"/>
                <w:i/>
                <w:sz w:val="24"/>
                <w:szCs w:val="24"/>
              </w:rPr>
            </w:pPr>
            <w:r w:rsidRPr="00BA5B8D">
              <w:rPr>
                <w:rFonts w:ascii="Times New Roman" w:hAnsi="Times New Roman" w:cs="Times New Roman"/>
                <w:sz w:val="24"/>
                <w:szCs w:val="24"/>
              </w:rPr>
              <w:t>[] Ναι [] Όχι</w:t>
            </w: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335746" w:rsidRPr="00BA5B8D" w:rsidRDefault="00335746" w:rsidP="00335746">
            <w:pPr>
              <w:spacing w:after="0"/>
              <w:ind w:firstLine="0"/>
              <w:rPr>
                <w:rFonts w:ascii="Times New Roman" w:hAnsi="Times New Roman" w:cs="Times New Roman"/>
                <w:i/>
                <w:sz w:val="24"/>
                <w:szCs w:val="24"/>
              </w:rPr>
            </w:pPr>
          </w:p>
          <w:p w:rsidR="00E00AB5" w:rsidRPr="00BA5B8D" w:rsidRDefault="00E00AB5" w:rsidP="00335746">
            <w:pPr>
              <w:spacing w:after="0"/>
              <w:ind w:firstLine="0"/>
              <w:rPr>
                <w:rFonts w:ascii="Times New Roman" w:hAnsi="Times New Roman" w:cs="Times New Roman"/>
                <w:i/>
                <w:sz w:val="24"/>
                <w:szCs w:val="24"/>
              </w:rPr>
            </w:pPr>
            <w:r w:rsidRPr="00BA5B8D">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i/>
                <w:sz w:val="24"/>
                <w:szCs w:val="24"/>
              </w:rPr>
              <w:t>[……][……][……][……]</w:t>
            </w:r>
            <w:r w:rsidRPr="00BA5B8D">
              <w:rPr>
                <w:rStyle w:val="a5"/>
                <w:rFonts w:ascii="Times New Roman" w:hAnsi="Times New Roman" w:cs="Times New Roman"/>
                <w:sz w:val="24"/>
                <w:szCs w:val="24"/>
                <w:vertAlign w:val="superscript"/>
              </w:rPr>
              <w:endnoteReference w:id="17"/>
            </w:r>
          </w:p>
        </w:tc>
      </w:tr>
      <w:tr w:rsidR="00E00AB5" w:rsidRPr="00BA5B8D"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αναφέρετε</w:t>
            </w:r>
            <w:r w:rsidRPr="00BA5B8D">
              <w:rPr>
                <w:rStyle w:val="a5"/>
                <w:rFonts w:ascii="Times New Roman" w:hAnsi="Times New Roman" w:cs="Times New Roman"/>
                <w:sz w:val="24"/>
                <w:szCs w:val="24"/>
                <w:vertAlign w:val="superscript"/>
              </w:rPr>
              <w:endnoteReference w:id="18"/>
            </w:r>
            <w:r w:rsidRPr="00BA5B8D">
              <w:rPr>
                <w:rFonts w:ascii="Times New Roman" w:hAnsi="Times New Roman" w:cs="Times New Roman"/>
                <w:sz w:val="24"/>
                <w:szCs w:val="24"/>
              </w:rPr>
              <w:t>:</w:t>
            </w:r>
          </w:p>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A5B8D" w:rsidRDefault="00E00AB5" w:rsidP="00335746">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β) Προσδιορίστε ποιος έχει καταδικαστεί [ ]·</w:t>
            </w:r>
          </w:p>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b/>
                <w:sz w:val="24"/>
                <w:szCs w:val="24"/>
              </w:rPr>
              <w:lastRenderedPageBreak/>
              <w:t xml:space="preserve">γ) </w:t>
            </w:r>
            <w:r w:rsidRPr="00BA5B8D">
              <w:rPr>
                <w:rFonts w:ascii="Times New Roman" w:hAnsi="Times New Roman" w:cs="Times New Roman"/>
                <w:b/>
                <w:bCs/>
                <w:sz w:val="24"/>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335746">
            <w:pPr>
              <w:snapToGrid w:val="0"/>
              <w:spacing w:after="0"/>
              <w:ind w:firstLine="0"/>
              <w:jc w:val="left"/>
              <w:rPr>
                <w:rFonts w:ascii="Times New Roman" w:hAnsi="Times New Roman" w:cs="Times New Roman"/>
                <w:sz w:val="24"/>
                <w:szCs w:val="24"/>
              </w:rPr>
            </w:pPr>
          </w:p>
          <w:p w:rsidR="00E109F9" w:rsidRPr="00BA5B8D" w:rsidRDefault="00E00AB5" w:rsidP="00E109F9">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xml:space="preserve">α) Ημερομηνία:[   ], </w:t>
            </w:r>
          </w:p>
          <w:p w:rsidR="00E109F9" w:rsidRPr="00BA5B8D" w:rsidRDefault="00E00AB5" w:rsidP="00E109F9">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xml:space="preserve">σημείο-(-α): [   ], </w:t>
            </w:r>
          </w:p>
          <w:p w:rsidR="00E00AB5" w:rsidRPr="00BA5B8D" w:rsidRDefault="00E00AB5" w:rsidP="00E109F9">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λόγος(-οι):[   ]</w:t>
            </w:r>
          </w:p>
          <w:p w:rsidR="00335746" w:rsidRPr="00BA5B8D" w:rsidRDefault="00335746" w:rsidP="00335746">
            <w:pPr>
              <w:spacing w:after="0"/>
              <w:ind w:firstLine="0"/>
              <w:jc w:val="left"/>
              <w:rPr>
                <w:rFonts w:ascii="Times New Roman" w:hAnsi="Times New Roman" w:cs="Times New Roman"/>
                <w:sz w:val="24"/>
                <w:szCs w:val="24"/>
              </w:rPr>
            </w:pPr>
          </w:p>
          <w:p w:rsidR="00E00AB5" w:rsidRPr="00BA5B8D" w:rsidRDefault="00E00AB5" w:rsidP="00335746">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β) [……]</w:t>
            </w:r>
          </w:p>
          <w:p w:rsidR="00E00AB5" w:rsidRPr="00BA5B8D" w:rsidRDefault="00E00AB5" w:rsidP="00335746">
            <w:pPr>
              <w:spacing w:after="0"/>
              <w:ind w:firstLine="0"/>
              <w:jc w:val="left"/>
              <w:rPr>
                <w:rFonts w:ascii="Times New Roman" w:hAnsi="Times New Roman" w:cs="Times New Roman"/>
                <w:i/>
                <w:sz w:val="24"/>
                <w:szCs w:val="24"/>
              </w:rPr>
            </w:pPr>
            <w:r w:rsidRPr="00BA5B8D">
              <w:rPr>
                <w:rFonts w:ascii="Times New Roman" w:hAnsi="Times New Roman" w:cs="Times New Roman"/>
                <w:sz w:val="24"/>
                <w:szCs w:val="24"/>
              </w:rPr>
              <w:t xml:space="preserve">γ) Διάρκεια της περιόδου αποκλεισμού </w:t>
            </w:r>
            <w:r w:rsidRPr="00BA5B8D">
              <w:rPr>
                <w:rFonts w:ascii="Times New Roman" w:hAnsi="Times New Roman" w:cs="Times New Roman"/>
                <w:sz w:val="24"/>
                <w:szCs w:val="24"/>
              </w:rPr>
              <w:lastRenderedPageBreak/>
              <w:t>[……] και σχετικό(-ά) σημείο(-α) [   ]</w:t>
            </w:r>
          </w:p>
          <w:p w:rsidR="00E00AB5" w:rsidRPr="00BA5B8D" w:rsidRDefault="00E00AB5" w:rsidP="00335746">
            <w:pPr>
              <w:spacing w:after="0"/>
              <w:ind w:firstLine="0"/>
              <w:rPr>
                <w:rFonts w:ascii="Times New Roman" w:hAnsi="Times New Roman" w:cs="Times New Roman"/>
                <w:i/>
                <w:sz w:val="24"/>
                <w:szCs w:val="24"/>
              </w:rPr>
            </w:pPr>
            <w:r w:rsidRPr="00BA5B8D">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i/>
                <w:sz w:val="24"/>
                <w:szCs w:val="24"/>
              </w:rPr>
              <w:t>[……][……][……][……]</w:t>
            </w:r>
            <w:r w:rsidRPr="00BA5B8D">
              <w:rPr>
                <w:rStyle w:val="a5"/>
                <w:rFonts w:ascii="Times New Roman" w:hAnsi="Times New Roman" w:cs="Times New Roman"/>
                <w:sz w:val="24"/>
                <w:szCs w:val="24"/>
                <w:vertAlign w:val="superscript"/>
              </w:rPr>
              <w:endnoteReference w:id="19"/>
            </w:r>
          </w:p>
        </w:tc>
      </w:tr>
      <w:tr w:rsidR="00E00AB5" w:rsidRPr="00BA5B8D"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5B8D">
              <w:rPr>
                <w:rStyle w:val="NormalBoldChar"/>
                <w:rFonts w:eastAsia="Calibri"/>
                <w:b w:val="0"/>
                <w:szCs w:val="24"/>
              </w:rPr>
              <w:t>αυτοκάθαρση»)</w:t>
            </w:r>
            <w:r w:rsidRPr="00BA5B8D">
              <w:rPr>
                <w:rStyle w:val="NormalBoldChar"/>
                <w:rFonts w:eastAsia="Calibri"/>
                <w:b w:val="0"/>
                <w:szCs w:val="24"/>
                <w:vertAlign w:val="superscript"/>
              </w:rPr>
              <w:endnoteReference w:id="20"/>
            </w:r>
            <w:r w:rsidRPr="00BA5B8D">
              <w:rPr>
                <w:rFonts w:ascii="Times New Roman" w:hAnsi="Times New Roman" w:cs="Times New Roman"/>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 Ναι [] Όχι </w:t>
            </w:r>
          </w:p>
        </w:tc>
      </w:tr>
      <w:tr w:rsidR="00E00AB5" w:rsidRPr="00BA5B8D"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xml:space="preserve"> περιγράψτε τα μέτρα που λήφθηκαν</w:t>
            </w:r>
            <w:r w:rsidRPr="00BA5B8D">
              <w:rPr>
                <w:rStyle w:val="a5"/>
                <w:rFonts w:ascii="Times New Roman" w:hAnsi="Times New Roman" w:cs="Times New Roman"/>
                <w:sz w:val="24"/>
                <w:szCs w:val="24"/>
                <w:vertAlign w:val="superscript"/>
              </w:rPr>
              <w:endnoteReference w:id="21"/>
            </w:r>
            <w:r w:rsidRPr="00BA5B8D">
              <w:rPr>
                <w:rFonts w:ascii="Times New Roman" w:hAnsi="Times New Roman" w:cs="Times New Roman"/>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335746">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bl>
    <w:p w:rsidR="00E00AB5" w:rsidRPr="00BA5B8D" w:rsidRDefault="00E00AB5">
      <w:pPr>
        <w:pStyle w:val="SectionTitle"/>
        <w:rPr>
          <w:rFonts w:ascii="Times New Roman" w:hAnsi="Times New Roman" w:cs="Times New Roman"/>
          <w:sz w:val="24"/>
          <w:szCs w:val="24"/>
        </w:rPr>
      </w:pPr>
    </w:p>
    <w:p w:rsidR="00E00AB5" w:rsidRPr="00BA5B8D" w:rsidRDefault="00E00AB5">
      <w:pPr>
        <w:pageBreakBefore/>
        <w:ind w:firstLine="0"/>
        <w:jc w:val="center"/>
        <w:rPr>
          <w:rFonts w:ascii="Times New Roman" w:hAnsi="Times New Roman" w:cs="Times New Roman"/>
          <w:b/>
          <w:i/>
          <w:sz w:val="24"/>
          <w:szCs w:val="24"/>
        </w:rPr>
      </w:pPr>
      <w:r w:rsidRPr="00BA5B8D">
        <w:rPr>
          <w:rFonts w:ascii="Times New Roman" w:hAnsi="Times New Roman" w:cs="Times New Roman"/>
          <w:b/>
          <w:bCs/>
          <w:sz w:val="24"/>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RPr="00BA5B8D"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i/>
                <w:sz w:val="24"/>
                <w:szCs w:val="24"/>
              </w:rPr>
            </w:pPr>
            <w:r w:rsidRPr="00BA5B8D">
              <w:rPr>
                <w:rFonts w:ascii="Times New Roman" w:hAnsi="Times New Roman" w:cs="Times New Roman"/>
                <w:b/>
                <w:i/>
                <w:sz w:val="24"/>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Απάντηση:</w:t>
            </w:r>
          </w:p>
        </w:tc>
      </w:tr>
      <w:tr w:rsidR="00E00AB5" w:rsidRPr="00BA5B8D"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1) Ο οικονομικός φορέας έχει εκπληρώσει όλες </w:t>
            </w:r>
            <w:r w:rsidRPr="00BA5B8D">
              <w:rPr>
                <w:rFonts w:ascii="Times New Roman" w:hAnsi="Times New Roman" w:cs="Times New Roman"/>
                <w:b/>
                <w:sz w:val="24"/>
                <w:szCs w:val="24"/>
              </w:rPr>
              <w:t>τις υποχρεώσεις του όσον αφορά την πληρωμή φόρων ή εισφορών κοινωνικής ασφάλισης</w:t>
            </w:r>
            <w:r w:rsidRPr="00BA5B8D">
              <w:rPr>
                <w:rStyle w:val="aa"/>
                <w:rFonts w:ascii="Times New Roman" w:hAnsi="Times New Roman" w:cs="Times New Roman"/>
                <w:sz w:val="24"/>
                <w:szCs w:val="24"/>
              </w:rPr>
              <w:endnoteReference w:id="22"/>
            </w:r>
            <w:r w:rsidRPr="00BA5B8D">
              <w:rPr>
                <w:rFonts w:ascii="Times New Roman" w:hAnsi="Times New Roman" w:cs="Times New Roman"/>
                <w:b/>
                <w:sz w:val="24"/>
                <w:szCs w:val="24"/>
              </w:rPr>
              <w:t>,</w:t>
            </w:r>
            <w:r w:rsidRPr="00BA5B8D">
              <w:rPr>
                <w:rFonts w:ascii="Times New Roman" w:hAnsi="Times New Roman" w:cs="Times New Roman"/>
                <w:sz w:val="24"/>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 Ναι [] Όχι </w:t>
            </w:r>
            <w:bookmarkStart w:id="0" w:name="_GoBack"/>
            <w:bookmarkEnd w:id="0"/>
          </w:p>
        </w:tc>
      </w:tr>
      <w:tr w:rsidR="00E00AB5" w:rsidRPr="00BA5B8D"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napToGrid w:val="0"/>
              <w:spacing w:after="0"/>
              <w:ind w:firstLine="0"/>
              <w:rPr>
                <w:rFonts w:ascii="Times New Roman" w:hAnsi="Times New Roman" w:cs="Times New Roman"/>
                <w:sz w:val="24"/>
                <w:szCs w:val="24"/>
              </w:rPr>
            </w:pPr>
          </w:p>
          <w:p w:rsidR="00E00AB5" w:rsidRPr="00BA5B8D" w:rsidRDefault="00E00AB5" w:rsidP="00576263">
            <w:pPr>
              <w:snapToGrid w:val="0"/>
              <w:spacing w:after="0"/>
              <w:ind w:firstLine="0"/>
              <w:rPr>
                <w:rFonts w:ascii="Times New Roman" w:hAnsi="Times New Roman" w:cs="Times New Roman"/>
                <w:sz w:val="24"/>
                <w:szCs w:val="24"/>
              </w:rPr>
            </w:pPr>
          </w:p>
          <w:p w:rsidR="00E00AB5" w:rsidRPr="00BA5B8D" w:rsidRDefault="00E00AB5" w:rsidP="00576263">
            <w:pPr>
              <w:snapToGrid w:val="0"/>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Εάν όχι αναφέρετε: </w:t>
            </w:r>
          </w:p>
          <w:p w:rsidR="00E00AB5" w:rsidRPr="00BA5B8D" w:rsidRDefault="00E00AB5" w:rsidP="00576263">
            <w:pPr>
              <w:snapToGrid w:val="0"/>
              <w:spacing w:after="0"/>
              <w:ind w:firstLine="0"/>
              <w:rPr>
                <w:rFonts w:ascii="Times New Roman" w:hAnsi="Times New Roman" w:cs="Times New Roman"/>
                <w:sz w:val="24"/>
                <w:szCs w:val="24"/>
              </w:rPr>
            </w:pPr>
            <w:r w:rsidRPr="00BA5B8D">
              <w:rPr>
                <w:rFonts w:ascii="Times New Roman" w:hAnsi="Times New Roman" w:cs="Times New Roman"/>
                <w:sz w:val="24"/>
                <w:szCs w:val="24"/>
              </w:rPr>
              <w:t>α) Χώρα ή κράτος μέλος για το οποίο πρόκειται:</w:t>
            </w:r>
          </w:p>
          <w:p w:rsidR="00E00AB5" w:rsidRPr="00BA5B8D" w:rsidRDefault="00E00AB5" w:rsidP="00576263">
            <w:pPr>
              <w:snapToGrid w:val="0"/>
              <w:spacing w:after="0"/>
              <w:ind w:firstLine="0"/>
              <w:rPr>
                <w:rFonts w:ascii="Times New Roman" w:hAnsi="Times New Roman" w:cs="Times New Roman"/>
                <w:sz w:val="24"/>
                <w:szCs w:val="24"/>
              </w:rPr>
            </w:pPr>
            <w:r w:rsidRPr="00BA5B8D">
              <w:rPr>
                <w:rFonts w:ascii="Times New Roman" w:hAnsi="Times New Roman" w:cs="Times New Roman"/>
                <w:sz w:val="24"/>
                <w:szCs w:val="24"/>
              </w:rPr>
              <w:t>β) Ποιο είναι το σχετικό ποσό;</w:t>
            </w:r>
          </w:p>
          <w:p w:rsidR="00E00AB5" w:rsidRPr="00BA5B8D" w:rsidRDefault="00E00AB5" w:rsidP="00576263">
            <w:pPr>
              <w:snapToGrid w:val="0"/>
              <w:spacing w:after="0"/>
              <w:ind w:firstLine="0"/>
              <w:rPr>
                <w:rFonts w:ascii="Times New Roman" w:hAnsi="Times New Roman" w:cs="Times New Roman"/>
                <w:sz w:val="24"/>
                <w:szCs w:val="24"/>
              </w:rPr>
            </w:pPr>
            <w:r w:rsidRPr="00BA5B8D">
              <w:rPr>
                <w:rFonts w:ascii="Times New Roman" w:hAnsi="Times New Roman" w:cs="Times New Roman"/>
                <w:sz w:val="24"/>
                <w:szCs w:val="24"/>
              </w:rPr>
              <w:t>γ)Πως διαπιστώθηκε η αθέτηση των υποχρεώσεων;</w:t>
            </w:r>
          </w:p>
          <w:p w:rsidR="00E00AB5" w:rsidRPr="00BA5B8D" w:rsidRDefault="00E00AB5" w:rsidP="00576263">
            <w:pPr>
              <w:snapToGrid w:val="0"/>
              <w:spacing w:after="0"/>
              <w:ind w:firstLine="0"/>
              <w:rPr>
                <w:rFonts w:ascii="Times New Roman" w:hAnsi="Times New Roman" w:cs="Times New Roman"/>
                <w:b/>
                <w:sz w:val="24"/>
                <w:szCs w:val="24"/>
              </w:rPr>
            </w:pPr>
            <w:r w:rsidRPr="00BA5B8D">
              <w:rPr>
                <w:rFonts w:ascii="Times New Roman" w:hAnsi="Times New Roman" w:cs="Times New Roman"/>
                <w:sz w:val="24"/>
                <w:szCs w:val="24"/>
              </w:rPr>
              <w:t>1) Μέσω δικαστικής ή διοικητικής απόφασης;</w:t>
            </w:r>
          </w:p>
          <w:p w:rsidR="00E00AB5" w:rsidRPr="00BA5B8D" w:rsidRDefault="00E00AB5" w:rsidP="00576263">
            <w:pPr>
              <w:snapToGrid w:val="0"/>
              <w:spacing w:after="0"/>
              <w:ind w:firstLine="0"/>
              <w:rPr>
                <w:rFonts w:ascii="Times New Roman" w:hAnsi="Times New Roman" w:cs="Times New Roman"/>
                <w:sz w:val="24"/>
                <w:szCs w:val="24"/>
              </w:rPr>
            </w:pPr>
            <w:r w:rsidRPr="00BA5B8D">
              <w:rPr>
                <w:rFonts w:ascii="Times New Roman" w:hAnsi="Times New Roman" w:cs="Times New Roman"/>
                <w:b/>
                <w:sz w:val="24"/>
                <w:szCs w:val="24"/>
              </w:rPr>
              <w:t xml:space="preserve">- </w:t>
            </w:r>
            <w:r w:rsidRPr="00BA5B8D">
              <w:rPr>
                <w:rFonts w:ascii="Times New Roman" w:hAnsi="Times New Roman" w:cs="Times New Roman"/>
                <w:sz w:val="24"/>
                <w:szCs w:val="24"/>
              </w:rPr>
              <w:t>Η εν λόγω απόφαση είναι τελεσίδικη και δεσμευτική;</w:t>
            </w:r>
          </w:p>
          <w:p w:rsidR="00E00AB5" w:rsidRPr="00BA5B8D" w:rsidRDefault="00E00AB5" w:rsidP="00576263">
            <w:pPr>
              <w:snapToGrid w:val="0"/>
              <w:spacing w:after="0"/>
              <w:ind w:firstLine="0"/>
              <w:rPr>
                <w:rFonts w:ascii="Times New Roman" w:hAnsi="Times New Roman" w:cs="Times New Roman"/>
                <w:sz w:val="24"/>
                <w:szCs w:val="24"/>
              </w:rPr>
            </w:pPr>
            <w:r w:rsidRPr="00BA5B8D">
              <w:rPr>
                <w:rFonts w:ascii="Times New Roman" w:hAnsi="Times New Roman" w:cs="Times New Roman"/>
                <w:sz w:val="24"/>
                <w:szCs w:val="24"/>
              </w:rPr>
              <w:t>- Αναφέρατε την ημερομηνία καταδίκης ή έκδοσης απόφασης</w:t>
            </w:r>
          </w:p>
          <w:p w:rsidR="00E00AB5" w:rsidRPr="00BA5B8D" w:rsidRDefault="00E00AB5" w:rsidP="00576263">
            <w:pPr>
              <w:snapToGrid w:val="0"/>
              <w:spacing w:after="0"/>
              <w:ind w:firstLine="0"/>
              <w:rPr>
                <w:rFonts w:ascii="Times New Roman" w:hAnsi="Times New Roman" w:cs="Times New Roman"/>
                <w:sz w:val="24"/>
                <w:szCs w:val="24"/>
              </w:rPr>
            </w:pPr>
            <w:r w:rsidRPr="00BA5B8D">
              <w:rPr>
                <w:rFonts w:ascii="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E00AB5" w:rsidRPr="00BA5B8D" w:rsidRDefault="00576263" w:rsidP="00576263">
            <w:pPr>
              <w:snapToGrid w:val="0"/>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2) Με άλλα μέσα;</w:t>
            </w:r>
            <w:r w:rsidR="00E00AB5" w:rsidRPr="00BA5B8D">
              <w:rPr>
                <w:rFonts w:ascii="Times New Roman" w:hAnsi="Times New Roman" w:cs="Times New Roman"/>
                <w:sz w:val="24"/>
                <w:szCs w:val="24"/>
              </w:rPr>
              <w:t>Διευκρινήστε:</w:t>
            </w:r>
          </w:p>
          <w:p w:rsidR="00E00AB5" w:rsidRPr="00BA5B8D" w:rsidRDefault="00E00AB5" w:rsidP="00576263">
            <w:pPr>
              <w:snapToGrid w:val="0"/>
              <w:spacing w:after="0"/>
              <w:ind w:firstLine="0"/>
              <w:jc w:val="left"/>
              <w:rPr>
                <w:rFonts w:ascii="Times New Roman" w:hAnsi="Times New Roman" w:cs="Times New Roman"/>
                <w:b/>
                <w:bCs/>
                <w:sz w:val="24"/>
                <w:szCs w:val="24"/>
              </w:rPr>
            </w:pPr>
            <w:r w:rsidRPr="00BA5B8D">
              <w:rPr>
                <w:rFonts w:ascii="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5B8D">
              <w:rPr>
                <w:rStyle w:val="aa"/>
                <w:rFonts w:ascii="Times New Roman" w:hAnsi="Times New Roman" w:cs="Times New Roman"/>
                <w:sz w:val="24"/>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BA5B8D">
              <w:tc>
                <w:tcPr>
                  <w:tcW w:w="2036" w:type="dxa"/>
                  <w:tcBorders>
                    <w:top w:val="single" w:sz="1" w:space="0" w:color="000000"/>
                    <w:left w:val="single" w:sz="1" w:space="0" w:color="000000"/>
                    <w:bottom w:val="single" w:sz="1"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bCs/>
                      <w:sz w:val="24"/>
                      <w:szCs w:val="24"/>
                    </w:rPr>
                    <w:t>ΦΟΡΟΙ</w:t>
                  </w:r>
                </w:p>
                <w:p w:rsidR="00E00AB5" w:rsidRPr="00BA5B8D" w:rsidRDefault="00E00AB5" w:rsidP="00576263">
                  <w:pPr>
                    <w:spacing w:after="0"/>
                    <w:ind w:firstLine="0"/>
                    <w:rPr>
                      <w:rFonts w:ascii="Times New Roman" w:hAnsi="Times New Roman" w:cs="Times New Roman"/>
                      <w:sz w:val="24"/>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bCs/>
                      <w:sz w:val="24"/>
                      <w:szCs w:val="24"/>
                    </w:rPr>
                    <w:t>ΕΙΣΦΟΡΕΣ ΚΟΙΝΩΝΙΚΗΣ ΑΣΦΑΛΙΣΗΣ</w:t>
                  </w:r>
                </w:p>
              </w:tc>
            </w:tr>
            <w:tr w:rsidR="00E00AB5" w:rsidRPr="00BA5B8D">
              <w:tc>
                <w:tcPr>
                  <w:tcW w:w="2036" w:type="dxa"/>
                  <w:tcBorders>
                    <w:left w:val="single" w:sz="1" w:space="0" w:color="000000"/>
                    <w:bottom w:val="single" w:sz="1" w:space="0" w:color="000000"/>
                  </w:tcBorders>
                  <w:shd w:val="clear" w:color="auto" w:fill="auto"/>
                </w:tcPr>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α)[……]·</w:t>
                  </w:r>
                </w:p>
                <w:p w:rsidR="00E00AB5" w:rsidRPr="00BA5B8D" w:rsidRDefault="00E00AB5"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β)[……]</w:t>
                  </w:r>
                </w:p>
                <w:p w:rsidR="00576263" w:rsidRPr="00BA5B8D" w:rsidRDefault="00576263" w:rsidP="00576263">
                  <w:pPr>
                    <w:spacing w:after="0"/>
                    <w:ind w:firstLine="0"/>
                    <w:rPr>
                      <w:rFonts w:ascii="Times New Roman" w:hAnsi="Times New Roman" w:cs="Times New Roman"/>
                      <w:sz w:val="24"/>
                      <w:szCs w:val="24"/>
                    </w:rPr>
                  </w:pPr>
                </w:p>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γ.1) [] Ναι [] Όχι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 Ναι [] Όχι </w:t>
                  </w:r>
                </w:p>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γ.2)[……]·</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δ) [] Ναι [] Όχι </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Εάν ναι, να αναφερθούν λεπτομερείς πληροφορίες</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c>
                <w:tcPr>
                  <w:tcW w:w="2192" w:type="dxa"/>
                  <w:tcBorders>
                    <w:left w:val="single" w:sz="1" w:space="0" w:color="000000"/>
                    <w:bottom w:val="single" w:sz="1" w:space="0" w:color="000000"/>
                    <w:right w:val="single" w:sz="1" w:space="0" w:color="000000"/>
                  </w:tcBorders>
                  <w:shd w:val="clear" w:color="auto" w:fill="auto"/>
                </w:tcPr>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α)[……]·</w:t>
                  </w:r>
                </w:p>
                <w:p w:rsidR="00E00AB5" w:rsidRPr="00BA5B8D" w:rsidRDefault="00E00AB5"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β)[……]</w:t>
                  </w:r>
                </w:p>
                <w:p w:rsidR="00576263" w:rsidRPr="00BA5B8D" w:rsidRDefault="00576263" w:rsidP="00576263">
                  <w:pPr>
                    <w:spacing w:after="0"/>
                    <w:ind w:firstLine="0"/>
                    <w:rPr>
                      <w:rFonts w:ascii="Times New Roman" w:hAnsi="Times New Roman" w:cs="Times New Roman"/>
                      <w:sz w:val="24"/>
                      <w:szCs w:val="24"/>
                    </w:rPr>
                  </w:pPr>
                </w:p>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γ.1) [] Ναι [] Όχι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 Ναι [] Όχι </w:t>
                  </w:r>
                </w:p>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576263" w:rsidRPr="00BA5B8D" w:rsidRDefault="00576263"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γ.2)[……]·</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δ) [] Ναι [] Όχι </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Εάν ναι, να αναφερθούν λεπτομερείς πληροφορίες</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w:t>
                  </w:r>
                </w:p>
              </w:tc>
            </w:tr>
          </w:tbl>
          <w:p w:rsidR="00E00AB5" w:rsidRPr="00BA5B8D" w:rsidRDefault="00E00AB5" w:rsidP="00576263">
            <w:pPr>
              <w:spacing w:after="0"/>
              <w:ind w:firstLine="0"/>
              <w:jc w:val="left"/>
              <w:rPr>
                <w:rFonts w:ascii="Times New Roman" w:hAnsi="Times New Roman" w:cs="Times New Roman"/>
                <w:sz w:val="24"/>
                <w:szCs w:val="24"/>
              </w:rPr>
            </w:pPr>
          </w:p>
        </w:tc>
      </w:tr>
      <w:tr w:rsidR="00E00AB5" w:rsidRPr="00BA5B8D"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i/>
                <w:sz w:val="24"/>
                <w:szCs w:val="24"/>
              </w:rPr>
            </w:pPr>
            <w:r w:rsidRPr="00BA5B8D">
              <w:rPr>
                <w:rFonts w:ascii="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jc w:val="left"/>
              <w:rPr>
                <w:rFonts w:ascii="Times New Roman" w:hAnsi="Times New Roman" w:cs="Times New Roman"/>
                <w:i/>
                <w:sz w:val="24"/>
                <w:szCs w:val="24"/>
              </w:rPr>
            </w:pPr>
            <w:r w:rsidRPr="00BA5B8D">
              <w:rPr>
                <w:rFonts w:ascii="Times New Roman" w:hAnsi="Times New Roman" w:cs="Times New Roman"/>
                <w:i/>
                <w:sz w:val="24"/>
                <w:szCs w:val="24"/>
              </w:rPr>
              <w:t>(διαδικτυακή διεύθυνση, αρχή ή φορέας έκδοσης, επακριβή στοιχεία αναφοράς των εγγράφων):</w:t>
            </w:r>
            <w:r w:rsidRPr="00BA5B8D">
              <w:rPr>
                <w:rStyle w:val="a5"/>
                <w:rFonts w:ascii="Times New Roman" w:hAnsi="Times New Roman" w:cs="Times New Roman"/>
                <w:sz w:val="24"/>
                <w:szCs w:val="24"/>
                <w:vertAlign w:val="superscript"/>
              </w:rPr>
              <w:endnoteReference w:id="24"/>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i/>
                <w:sz w:val="24"/>
                <w:szCs w:val="24"/>
              </w:rPr>
              <w:t>[……][……][……]</w:t>
            </w:r>
          </w:p>
        </w:tc>
      </w:tr>
    </w:tbl>
    <w:p w:rsidR="00E00AB5" w:rsidRPr="00BA5B8D" w:rsidRDefault="00E00AB5">
      <w:pPr>
        <w:pStyle w:val="SectionTitle"/>
        <w:ind w:firstLine="0"/>
        <w:rPr>
          <w:rFonts w:ascii="Times New Roman" w:hAnsi="Times New Roman" w:cs="Times New Roman"/>
          <w:sz w:val="24"/>
          <w:szCs w:val="24"/>
        </w:rPr>
      </w:pPr>
    </w:p>
    <w:p w:rsidR="00E00AB5" w:rsidRPr="00BA5B8D" w:rsidRDefault="00E00AB5">
      <w:pPr>
        <w:pageBreakBefore/>
        <w:jc w:val="center"/>
        <w:rPr>
          <w:rFonts w:ascii="Times New Roman" w:hAnsi="Times New Roman" w:cs="Times New Roman"/>
          <w:b/>
          <w:i/>
          <w:sz w:val="24"/>
          <w:szCs w:val="24"/>
        </w:rPr>
      </w:pPr>
      <w:r w:rsidRPr="00BA5B8D">
        <w:rPr>
          <w:rFonts w:ascii="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BA5B8D"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i/>
                <w:sz w:val="24"/>
                <w:szCs w:val="24"/>
              </w:rPr>
            </w:pPr>
            <w:r w:rsidRPr="00BA5B8D">
              <w:rPr>
                <w:rFonts w:ascii="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Απάντηση:</w:t>
            </w:r>
          </w:p>
        </w:tc>
      </w:tr>
      <w:tr w:rsidR="00E00AB5" w:rsidRPr="00BA5B8D"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Ο οικονομικός φορέας έχει,</w:t>
            </w:r>
            <w:r w:rsidRPr="00BA5B8D">
              <w:rPr>
                <w:rFonts w:ascii="Times New Roman" w:hAnsi="Times New Roman" w:cs="Times New Roman"/>
                <w:b/>
                <w:sz w:val="24"/>
                <w:szCs w:val="24"/>
              </w:rPr>
              <w:t xml:space="preserve"> εν γνώσει του</w:t>
            </w:r>
            <w:r w:rsidRPr="00BA5B8D">
              <w:rPr>
                <w:rFonts w:ascii="Times New Roman" w:hAnsi="Times New Roman" w:cs="Times New Roman"/>
                <w:sz w:val="24"/>
                <w:szCs w:val="24"/>
              </w:rPr>
              <w:t xml:space="preserve">, αθετήσει </w:t>
            </w:r>
            <w:r w:rsidRPr="00BA5B8D">
              <w:rPr>
                <w:rFonts w:ascii="Times New Roman" w:hAnsi="Times New Roman" w:cs="Times New Roman"/>
                <w:b/>
                <w:sz w:val="24"/>
                <w:szCs w:val="24"/>
              </w:rPr>
              <w:t xml:space="preserve">τις υποχρεώσεις του </w:t>
            </w:r>
            <w:r w:rsidRPr="00BA5B8D">
              <w:rPr>
                <w:rFonts w:ascii="Times New Roman" w:hAnsi="Times New Roman" w:cs="Times New Roman"/>
                <w:sz w:val="24"/>
                <w:szCs w:val="24"/>
              </w:rPr>
              <w:t xml:space="preserve">στους τομείς του </w:t>
            </w:r>
            <w:r w:rsidRPr="00BA5B8D">
              <w:rPr>
                <w:rFonts w:ascii="Times New Roman" w:hAnsi="Times New Roman" w:cs="Times New Roman"/>
                <w:b/>
                <w:sz w:val="24"/>
                <w:szCs w:val="24"/>
              </w:rPr>
              <w:t>περιβαλλοντικού, κοινωνικού και εργατικού δικαίου</w:t>
            </w:r>
            <w:r w:rsidRPr="00BA5B8D">
              <w:rPr>
                <w:rStyle w:val="aa"/>
                <w:rFonts w:ascii="Times New Roman" w:hAnsi="Times New Roman" w:cs="Times New Roman"/>
                <w:sz w:val="24"/>
                <w:szCs w:val="24"/>
              </w:rPr>
              <w:endnoteReference w:id="25"/>
            </w:r>
            <w:r w:rsidRPr="00BA5B8D">
              <w:rPr>
                <w:rFonts w:ascii="Times New Roman" w:hAnsi="Times New Roman" w:cs="Times New Roman"/>
                <w:b/>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Ναι [] Όχι</w:t>
            </w:r>
          </w:p>
        </w:tc>
      </w:tr>
      <w:tr w:rsidR="00E00AB5" w:rsidRPr="00BA5B8D"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A5B8D" w:rsidRDefault="00E00AB5" w:rsidP="00576263">
            <w:pPr>
              <w:snapToGrid w:val="0"/>
              <w:spacing w:after="0"/>
              <w:rPr>
                <w:rFonts w:ascii="Times New Roman" w:hAnsi="Times New Roman" w:cs="Times New Roman"/>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A5B8D" w:rsidRDefault="00576263" w:rsidP="00576263">
            <w:pPr>
              <w:spacing w:after="0"/>
              <w:ind w:firstLine="0"/>
              <w:jc w:val="left"/>
              <w:rPr>
                <w:rFonts w:ascii="Times New Roman" w:hAnsi="Times New Roman" w:cs="Times New Roman"/>
                <w:b/>
                <w:sz w:val="24"/>
                <w:szCs w:val="24"/>
              </w:rPr>
            </w:pPr>
          </w:p>
          <w:p w:rsidR="00576263" w:rsidRPr="00BA5B8D" w:rsidRDefault="00576263" w:rsidP="00576263">
            <w:pPr>
              <w:spacing w:after="0"/>
              <w:ind w:firstLine="0"/>
              <w:jc w:val="left"/>
              <w:rPr>
                <w:rFonts w:ascii="Times New Roman" w:hAnsi="Times New Roman" w:cs="Times New Roman"/>
                <w:b/>
                <w:sz w:val="24"/>
                <w:szCs w:val="24"/>
              </w:rPr>
            </w:pP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A5B8D" w:rsidRDefault="00E00AB5" w:rsidP="00576263">
            <w:pPr>
              <w:spacing w:after="0"/>
              <w:ind w:firstLine="0"/>
              <w:jc w:val="left"/>
              <w:rPr>
                <w:rFonts w:ascii="Times New Roman" w:hAnsi="Times New Roman" w:cs="Times New Roman"/>
                <w:b/>
                <w:sz w:val="24"/>
                <w:szCs w:val="24"/>
              </w:rPr>
            </w:pPr>
            <w:r w:rsidRPr="00BA5B8D">
              <w:rPr>
                <w:rFonts w:ascii="Times New Roman" w:hAnsi="Times New Roman" w:cs="Times New Roman"/>
                <w:sz w:val="24"/>
                <w:szCs w:val="24"/>
              </w:rPr>
              <w:t>[] Ναι [] Όχι</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sz w:val="24"/>
                <w:szCs w:val="24"/>
              </w:rPr>
              <w:t>Εάν το έχει πράξει,</w:t>
            </w:r>
            <w:r w:rsidRPr="00BA5B8D">
              <w:rPr>
                <w:rFonts w:ascii="Times New Roman" w:hAnsi="Times New Roman" w:cs="Times New Roman"/>
                <w:sz w:val="24"/>
                <w:szCs w:val="24"/>
              </w:rPr>
              <w:t xml:space="preserve"> περιγράψτε τα μέτρα που λήφθηκαν: […….............]</w:t>
            </w:r>
          </w:p>
        </w:tc>
      </w:tr>
      <w:tr w:rsidR="00E00AB5" w:rsidRPr="00BA5B8D"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Βρίσκεται ο οικονομικός φορέας σε οποιαδήποτε από τις ακόλουθες καταστάσεις</w:t>
            </w:r>
            <w:r w:rsidRPr="00BA5B8D">
              <w:rPr>
                <w:rStyle w:val="aa"/>
                <w:rFonts w:ascii="Times New Roman" w:hAnsi="Times New Roman" w:cs="Times New Roman"/>
                <w:sz w:val="24"/>
                <w:szCs w:val="24"/>
              </w:rPr>
              <w:endnoteReference w:id="26"/>
            </w:r>
            <w:r w:rsidRPr="00BA5B8D">
              <w:rPr>
                <w:rFonts w:ascii="Times New Roman" w:hAnsi="Times New Roman" w:cs="Times New Roman"/>
                <w:sz w:val="24"/>
                <w:szCs w:val="24"/>
              </w:rPr>
              <w:t xml:space="preserve">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α) πτώχευση, ή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β) διαδικασία εξυγίανσης, ή</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γ) ειδική εκκαθάριση, ή</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δ) αναγκαστική διαχείριση από εκκαθαριστή ή από το δικαστήριο, ή</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ε) έχει υπαχθεί σε διαδικασία πτωχευτικού συμβιβασμού, ή </w:t>
            </w:r>
          </w:p>
          <w:p w:rsidR="00E00AB5" w:rsidRPr="00BA5B8D" w:rsidRDefault="00E00AB5" w:rsidP="00576263">
            <w:pPr>
              <w:spacing w:after="0"/>
              <w:ind w:firstLine="0"/>
              <w:rPr>
                <w:rFonts w:ascii="Times New Roman" w:hAnsi="Times New Roman" w:cs="Times New Roman"/>
                <w:color w:val="000000"/>
                <w:sz w:val="24"/>
                <w:szCs w:val="24"/>
              </w:rPr>
            </w:pPr>
            <w:r w:rsidRPr="00BA5B8D">
              <w:rPr>
                <w:rFonts w:ascii="Times New Roman" w:hAnsi="Times New Roman" w:cs="Times New Roman"/>
                <w:sz w:val="24"/>
                <w:szCs w:val="24"/>
              </w:rPr>
              <w:t xml:space="preserve">στ) αναστολή επιχειρηματικών δραστηριοτήτων, ή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Εάν ναι:</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Παραθέστε λεπτομερή στοιχεία:</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w:t>
            </w:r>
            <w:r w:rsidR="00E46787" w:rsidRPr="00BA5B8D">
              <w:rPr>
                <w:rFonts w:ascii="Times New Roman" w:hAnsi="Times New Roman" w:cs="Times New Roman"/>
                <w:sz w:val="24"/>
                <w:szCs w:val="24"/>
              </w:rPr>
              <w:t>ε τη</w:t>
            </w:r>
            <w:r w:rsidRPr="00BA5B8D">
              <w:rPr>
                <w:rFonts w:ascii="Times New Roman" w:hAnsi="Times New Roman" w:cs="Times New Roman"/>
                <w:sz w:val="24"/>
                <w:szCs w:val="24"/>
              </w:rPr>
              <w:t xml:space="preserve"> συνέχιση της επιχειρηματικής</w:t>
            </w:r>
            <w:r w:rsidR="00E46787" w:rsidRPr="00BA5B8D">
              <w:rPr>
                <w:rFonts w:ascii="Times New Roman" w:hAnsi="Times New Roman" w:cs="Times New Roman"/>
                <w:sz w:val="24"/>
                <w:szCs w:val="24"/>
              </w:rPr>
              <w:t xml:space="preserve"> του λειτουργίας υπό αυτές</w:t>
            </w:r>
            <w:r w:rsidRPr="00BA5B8D">
              <w:rPr>
                <w:rFonts w:ascii="Times New Roman" w:hAnsi="Times New Roman" w:cs="Times New Roman"/>
                <w:sz w:val="24"/>
                <w:szCs w:val="24"/>
              </w:rPr>
              <w:t xml:space="preserve"> τις περιστάσεις</w:t>
            </w:r>
            <w:r w:rsidRPr="00BA5B8D">
              <w:rPr>
                <w:rStyle w:val="aa"/>
                <w:rFonts w:ascii="Times New Roman" w:hAnsi="Times New Roman" w:cs="Times New Roman"/>
                <w:sz w:val="24"/>
                <w:szCs w:val="24"/>
              </w:rPr>
              <w:endnoteReference w:id="27"/>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napToGrid w:val="0"/>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Ναι [] Όχι</w:t>
            </w: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E00AB5" w:rsidRPr="00BA5B8D" w:rsidRDefault="00E00AB5" w:rsidP="00576263">
            <w:pPr>
              <w:snapToGrid w:val="0"/>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p w:rsidR="00E00AB5" w:rsidRPr="00BA5B8D" w:rsidRDefault="00E00AB5"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i/>
                <w:sz w:val="24"/>
                <w:szCs w:val="24"/>
              </w:rPr>
            </w:pPr>
          </w:p>
          <w:p w:rsidR="00576263" w:rsidRPr="00BA5B8D" w:rsidRDefault="00576263" w:rsidP="00576263">
            <w:pPr>
              <w:spacing w:after="0"/>
              <w:ind w:firstLine="0"/>
              <w:jc w:val="left"/>
              <w:rPr>
                <w:rFonts w:ascii="Times New Roman" w:hAnsi="Times New Roman" w:cs="Times New Roman"/>
                <w:i/>
                <w:sz w:val="24"/>
                <w:szCs w:val="24"/>
              </w:rPr>
            </w:pPr>
          </w:p>
          <w:p w:rsidR="00576263" w:rsidRPr="00BA5B8D" w:rsidRDefault="00576263" w:rsidP="00576263">
            <w:pPr>
              <w:spacing w:after="0"/>
              <w:ind w:firstLine="0"/>
              <w:jc w:val="left"/>
              <w:rPr>
                <w:rFonts w:ascii="Times New Roman" w:hAnsi="Times New Roman" w:cs="Times New Roman"/>
                <w:i/>
                <w:sz w:val="24"/>
                <w:szCs w:val="24"/>
              </w:rPr>
            </w:pP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i/>
                <w:sz w:val="24"/>
                <w:szCs w:val="24"/>
              </w:rPr>
              <w:t>(διαδικτυακή διεύθυνση, αρχή ή φορέας έκδοσης, επακριβή στοιχεία αναφοράς των εγγράφων): [……][……][……]</w:t>
            </w:r>
          </w:p>
        </w:tc>
      </w:tr>
      <w:tr w:rsidR="00E00AB5" w:rsidRPr="00BA5B8D"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sz w:val="24"/>
                <w:szCs w:val="24"/>
              </w:rPr>
            </w:pPr>
            <w:r w:rsidRPr="00BA5B8D">
              <w:rPr>
                <w:rStyle w:val="NormalBoldChar"/>
                <w:rFonts w:eastAsia="Calibri"/>
                <w:b w:val="0"/>
                <w:szCs w:val="24"/>
              </w:rPr>
              <w:t xml:space="preserve">Έχει διαπράξει ο </w:t>
            </w:r>
            <w:r w:rsidRPr="00BA5B8D">
              <w:rPr>
                <w:rFonts w:ascii="Times New Roman" w:hAnsi="Times New Roman" w:cs="Times New Roman"/>
                <w:sz w:val="24"/>
                <w:szCs w:val="24"/>
              </w:rPr>
              <w:t xml:space="preserve">οικονομικός φορέας </w:t>
            </w:r>
            <w:r w:rsidRPr="00BA5B8D">
              <w:rPr>
                <w:rFonts w:ascii="Times New Roman" w:hAnsi="Times New Roman" w:cs="Times New Roman"/>
                <w:b/>
                <w:sz w:val="24"/>
                <w:szCs w:val="24"/>
              </w:rPr>
              <w:t>σοβαρό επαγγελματικό παράπτωμα</w:t>
            </w:r>
            <w:r w:rsidRPr="00BA5B8D">
              <w:rPr>
                <w:rStyle w:val="aa"/>
                <w:rFonts w:ascii="Times New Roman" w:hAnsi="Times New Roman" w:cs="Times New Roman"/>
                <w:sz w:val="24"/>
                <w:szCs w:val="24"/>
              </w:rPr>
              <w:endnoteReference w:id="28"/>
            </w:r>
            <w:r w:rsidRPr="00BA5B8D">
              <w:rPr>
                <w:rFonts w:ascii="Times New Roman" w:hAnsi="Times New Roman" w:cs="Times New Roman"/>
                <w:sz w:val="24"/>
                <w:szCs w:val="24"/>
              </w:rPr>
              <w:t>;</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lastRenderedPageBreak/>
              <w:t>Εάν ναι</w:t>
            </w:r>
            <w:r w:rsidRPr="00BA5B8D">
              <w:rPr>
                <w:rFonts w:ascii="Times New Roman" w:hAnsi="Times New Roman" w:cs="Times New Roman"/>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lastRenderedPageBreak/>
              <w:t>[] Ναι [] Όχι</w:t>
            </w:r>
          </w:p>
          <w:p w:rsidR="00E00AB5" w:rsidRPr="00BA5B8D" w:rsidRDefault="00E00AB5" w:rsidP="00576263">
            <w:pPr>
              <w:spacing w:after="0"/>
              <w:ind w:firstLine="0"/>
              <w:rPr>
                <w:rFonts w:ascii="Times New Roman" w:hAnsi="Times New Roman" w:cs="Times New Roman"/>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lastRenderedPageBreak/>
              <w:t>[.......................]</w:t>
            </w:r>
          </w:p>
        </w:tc>
      </w:tr>
      <w:tr w:rsidR="00E00AB5" w:rsidRPr="00BA5B8D"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BA5B8D" w:rsidRDefault="00E00AB5" w:rsidP="00576263">
            <w:pPr>
              <w:snapToGrid w:val="0"/>
              <w:spacing w:after="0"/>
              <w:ind w:firstLine="0"/>
              <w:rPr>
                <w:rFonts w:ascii="Times New Roman" w:hAnsi="Times New Roman" w:cs="Times New Roman"/>
                <w:sz w:val="24"/>
                <w:szCs w:val="24"/>
              </w:rPr>
            </w:pPr>
          </w:p>
        </w:tc>
        <w:tc>
          <w:tcPr>
            <w:tcW w:w="4479" w:type="dxa"/>
            <w:tcBorders>
              <w:left w:val="single" w:sz="4" w:space="0" w:color="000000"/>
              <w:bottom w:val="single" w:sz="4" w:space="0" w:color="000000"/>
              <w:right w:val="single" w:sz="4" w:space="0" w:color="000000"/>
            </w:tcBorders>
            <w:shd w:val="clear" w:color="auto" w:fill="auto"/>
          </w:tcPr>
          <w:p w:rsidR="00576263" w:rsidRPr="00BA5B8D" w:rsidRDefault="00576263" w:rsidP="00576263">
            <w:pPr>
              <w:spacing w:after="0"/>
              <w:ind w:firstLine="0"/>
              <w:rPr>
                <w:rFonts w:ascii="Times New Roman" w:hAnsi="Times New Roman" w:cs="Times New Roman"/>
                <w:b/>
                <w:sz w:val="24"/>
                <w:szCs w:val="24"/>
              </w:rPr>
            </w:pP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xml:space="preserve">, έχει λάβει ο οικονομικός φορέας μέτρα αυτοκάθαρσης; </w:t>
            </w:r>
          </w:p>
          <w:p w:rsidR="00E00AB5" w:rsidRPr="00BA5B8D" w:rsidRDefault="00E00AB5" w:rsidP="00576263">
            <w:pPr>
              <w:spacing w:after="0"/>
              <w:ind w:firstLine="0"/>
              <w:jc w:val="left"/>
              <w:rPr>
                <w:rFonts w:ascii="Times New Roman" w:hAnsi="Times New Roman" w:cs="Times New Roman"/>
                <w:b/>
                <w:sz w:val="24"/>
                <w:szCs w:val="24"/>
              </w:rPr>
            </w:pPr>
            <w:r w:rsidRPr="00BA5B8D">
              <w:rPr>
                <w:rFonts w:ascii="Times New Roman" w:hAnsi="Times New Roman" w:cs="Times New Roman"/>
                <w:sz w:val="24"/>
                <w:szCs w:val="24"/>
              </w:rPr>
              <w:t>[] Ναι [] Όχι</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sz w:val="24"/>
                <w:szCs w:val="24"/>
              </w:rPr>
              <w:t>Εάν το έχει πράξει,</w:t>
            </w:r>
            <w:r w:rsidRPr="00BA5B8D">
              <w:rPr>
                <w:rFonts w:ascii="Times New Roman" w:hAnsi="Times New Roman" w:cs="Times New Roman"/>
                <w:sz w:val="24"/>
                <w:szCs w:val="24"/>
              </w:rPr>
              <w:t xml:space="preserve"> περιγράψτε τα μέτρα που λήφθηκαν: </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tc>
      </w:tr>
      <w:tr w:rsidR="00576263" w:rsidRPr="00BA5B8D"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BA5B8D" w:rsidRDefault="00576263" w:rsidP="00576263">
            <w:pPr>
              <w:spacing w:after="0"/>
              <w:ind w:firstLine="0"/>
              <w:rPr>
                <w:rFonts w:ascii="Times New Roman" w:hAnsi="Times New Roman" w:cs="Times New Roman"/>
                <w:b/>
                <w:sz w:val="24"/>
                <w:szCs w:val="24"/>
              </w:rPr>
            </w:pPr>
            <w:r w:rsidRPr="00BA5B8D">
              <w:rPr>
                <w:rStyle w:val="NormalBoldChar"/>
                <w:rFonts w:eastAsia="Calibri"/>
                <w:b w:val="0"/>
                <w:szCs w:val="24"/>
              </w:rPr>
              <w:t>Έχει συνάψει</w:t>
            </w:r>
            <w:r w:rsidRPr="00BA5B8D">
              <w:rPr>
                <w:rFonts w:ascii="Times New Roman" w:hAnsi="Times New Roman" w:cs="Times New Roman"/>
                <w:sz w:val="24"/>
                <w:szCs w:val="24"/>
              </w:rPr>
              <w:t xml:space="preserve"> ο οικονομικός φορέας </w:t>
            </w:r>
            <w:r w:rsidRPr="00BA5B8D">
              <w:rPr>
                <w:rFonts w:ascii="Times New Roman" w:hAnsi="Times New Roman" w:cs="Times New Roman"/>
                <w:b/>
                <w:sz w:val="24"/>
                <w:szCs w:val="24"/>
              </w:rPr>
              <w:t>συμφωνίες</w:t>
            </w:r>
            <w:r w:rsidRPr="00BA5B8D">
              <w:rPr>
                <w:rFonts w:ascii="Times New Roman" w:hAnsi="Times New Roman" w:cs="Times New Roman"/>
                <w:sz w:val="24"/>
                <w:szCs w:val="24"/>
              </w:rPr>
              <w:t xml:space="preserve"> με άλλους οικονομικούς φορείς </w:t>
            </w:r>
            <w:r w:rsidRPr="00BA5B8D">
              <w:rPr>
                <w:rFonts w:ascii="Times New Roman" w:hAnsi="Times New Roman" w:cs="Times New Roman"/>
                <w:b/>
                <w:sz w:val="24"/>
                <w:szCs w:val="24"/>
              </w:rPr>
              <w:t>με σκοπό τη στρέβλωση του ανταγωνισμού</w:t>
            </w:r>
            <w:r w:rsidRPr="00BA5B8D">
              <w:rPr>
                <w:rFonts w:ascii="Times New Roman" w:hAnsi="Times New Roman" w:cs="Times New Roman"/>
                <w:sz w:val="24"/>
                <w:szCs w:val="24"/>
              </w:rPr>
              <w:t>;</w:t>
            </w:r>
          </w:p>
          <w:p w:rsidR="00576263" w:rsidRPr="00BA5B8D" w:rsidRDefault="00576263" w:rsidP="0057626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A5B8D" w:rsidRDefault="00576263"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Ναι [] Όχι</w:t>
            </w: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BA5B8D" w:rsidRDefault="00E00AB5" w:rsidP="00576263">
            <w:pPr>
              <w:snapToGrid w:val="0"/>
              <w:spacing w:after="0"/>
              <w:rPr>
                <w:rFonts w:ascii="Times New Roman" w:hAnsi="Times New Roman" w:cs="Times New Roman"/>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xml:space="preserve">, έχει λάβει ο οικονομικός φορέας μέτρα αυτοκάθαρσης; </w:t>
            </w:r>
          </w:p>
          <w:p w:rsidR="00E00AB5" w:rsidRPr="00BA5B8D" w:rsidRDefault="00E00AB5" w:rsidP="00576263">
            <w:pPr>
              <w:spacing w:after="0"/>
              <w:ind w:firstLine="0"/>
              <w:jc w:val="left"/>
              <w:rPr>
                <w:rFonts w:ascii="Times New Roman" w:hAnsi="Times New Roman" w:cs="Times New Roman"/>
                <w:b/>
                <w:sz w:val="24"/>
                <w:szCs w:val="24"/>
              </w:rPr>
            </w:pPr>
            <w:r w:rsidRPr="00BA5B8D">
              <w:rPr>
                <w:rFonts w:ascii="Times New Roman" w:hAnsi="Times New Roman" w:cs="Times New Roman"/>
                <w:sz w:val="24"/>
                <w:szCs w:val="24"/>
              </w:rPr>
              <w:t>[] Ναι [] Όχι</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sz w:val="24"/>
                <w:szCs w:val="24"/>
              </w:rPr>
              <w:t>Εάν το έχει πράξει,</w:t>
            </w:r>
            <w:r w:rsidRPr="00BA5B8D">
              <w:rPr>
                <w:rFonts w:ascii="Times New Roman" w:hAnsi="Times New Roman" w:cs="Times New Roman"/>
                <w:sz w:val="24"/>
                <w:szCs w:val="24"/>
              </w:rPr>
              <w:t xml:space="preserve"> περιγράψτε τα μέτρα που λήφθηκαν:</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sz w:val="24"/>
                <w:szCs w:val="24"/>
              </w:rPr>
            </w:pPr>
            <w:r w:rsidRPr="00BA5B8D">
              <w:rPr>
                <w:rStyle w:val="NormalBoldChar"/>
                <w:rFonts w:eastAsia="Calibri"/>
                <w:b w:val="0"/>
                <w:szCs w:val="24"/>
              </w:rPr>
              <w:t xml:space="preserve">Γνωρίζει ο οικονομικός φορέας την ύπαρξη τυχόν </w:t>
            </w:r>
            <w:r w:rsidRPr="00BA5B8D">
              <w:rPr>
                <w:rFonts w:ascii="Times New Roman" w:hAnsi="Times New Roman" w:cs="Times New Roman"/>
                <w:b/>
                <w:sz w:val="24"/>
                <w:szCs w:val="24"/>
              </w:rPr>
              <w:t>σύγκρουσης συμφερόντων</w:t>
            </w:r>
            <w:r w:rsidRPr="00BA5B8D">
              <w:rPr>
                <w:rStyle w:val="a5"/>
                <w:rFonts w:ascii="Times New Roman" w:hAnsi="Times New Roman" w:cs="Times New Roman"/>
                <w:b/>
                <w:sz w:val="24"/>
                <w:szCs w:val="24"/>
              </w:rPr>
              <w:endnoteReference w:id="29"/>
            </w:r>
            <w:r w:rsidRPr="00BA5B8D">
              <w:rPr>
                <w:rFonts w:ascii="Times New Roman" w:hAnsi="Times New Roman" w:cs="Times New Roman"/>
                <w:sz w:val="24"/>
                <w:szCs w:val="24"/>
              </w:rPr>
              <w:t>, λόγω της συμμετοχής του στη διαδικασία ανάθεσης της σύμβασης;</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Ναι [] Όχι</w:t>
            </w:r>
          </w:p>
          <w:p w:rsidR="00E00AB5" w:rsidRPr="00BA5B8D" w:rsidRDefault="00E00AB5"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p>
          <w:p w:rsidR="00280674" w:rsidRPr="00BA5B8D" w:rsidRDefault="00280674"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sz w:val="24"/>
                <w:szCs w:val="24"/>
              </w:rPr>
            </w:pPr>
            <w:r w:rsidRPr="00BA5B8D">
              <w:rPr>
                <w:rStyle w:val="NormalBoldChar"/>
                <w:rFonts w:eastAsia="Calibri"/>
                <w:b w:val="0"/>
                <w:szCs w:val="24"/>
              </w:rPr>
              <w:t xml:space="preserve">Έχει παράσχει ο οικονομικός φορέας ή </w:t>
            </w:r>
            <w:r w:rsidRPr="00BA5B8D">
              <w:rPr>
                <w:rFonts w:ascii="Times New Roman" w:hAnsi="Times New Roman" w:cs="Times New Roman"/>
                <w:sz w:val="24"/>
                <w:szCs w:val="24"/>
              </w:rPr>
              <w:t xml:space="preserve">επιχείρηση συνδεδεμένη με αυτόν </w:t>
            </w:r>
            <w:r w:rsidRPr="00BA5B8D">
              <w:rPr>
                <w:rFonts w:ascii="Times New Roman" w:hAnsi="Times New Roman" w:cs="Times New Roman"/>
                <w:b/>
                <w:sz w:val="24"/>
                <w:szCs w:val="24"/>
              </w:rPr>
              <w:t>συμβουλές</w:t>
            </w:r>
            <w:r w:rsidRPr="00BA5B8D">
              <w:rPr>
                <w:rFonts w:ascii="Times New Roman" w:hAnsi="Times New Roman" w:cs="Times New Roman"/>
                <w:sz w:val="24"/>
                <w:szCs w:val="24"/>
              </w:rPr>
              <w:t xml:space="preserve"> στην αναθέτουσα αρχή ή στον αναθέτοντα φορέα ή έχει με άλλο τρόπο </w:t>
            </w:r>
            <w:r w:rsidRPr="00BA5B8D">
              <w:rPr>
                <w:rFonts w:ascii="Times New Roman" w:hAnsi="Times New Roman" w:cs="Times New Roman"/>
                <w:b/>
                <w:sz w:val="24"/>
                <w:szCs w:val="24"/>
              </w:rPr>
              <w:t>αναμειχθεί στην προετοιμασία</w:t>
            </w:r>
            <w:r w:rsidRPr="00BA5B8D">
              <w:rPr>
                <w:rFonts w:ascii="Times New Roman" w:hAnsi="Times New Roman" w:cs="Times New Roman"/>
                <w:sz w:val="24"/>
                <w:szCs w:val="24"/>
              </w:rPr>
              <w:t xml:space="preserve"> της διαδικασίας σύναψης της σύμβασης</w:t>
            </w:r>
            <w:r w:rsidRPr="00BA5B8D">
              <w:rPr>
                <w:rStyle w:val="aa"/>
                <w:rFonts w:ascii="Times New Roman" w:hAnsi="Times New Roman" w:cs="Times New Roman"/>
                <w:sz w:val="24"/>
                <w:szCs w:val="24"/>
              </w:rPr>
              <w:endnoteReference w:id="30"/>
            </w:r>
            <w:r w:rsidRPr="00BA5B8D">
              <w:rPr>
                <w:rFonts w:ascii="Times New Roman" w:hAnsi="Times New Roman" w:cs="Times New Roman"/>
                <w:sz w:val="24"/>
                <w:szCs w:val="24"/>
              </w:rPr>
              <w:t>;</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Ναι [] Όχι</w:t>
            </w:r>
          </w:p>
          <w:p w:rsidR="00E00AB5" w:rsidRPr="00BA5B8D" w:rsidRDefault="00E00AB5"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p>
          <w:p w:rsidR="00280674" w:rsidRPr="00BA5B8D" w:rsidRDefault="00280674"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b/>
                <w:sz w:val="24"/>
                <w:szCs w:val="24"/>
              </w:rPr>
            </w:pPr>
            <w:r w:rsidRPr="00BA5B8D">
              <w:rPr>
                <w:rFonts w:ascii="Times New Roman" w:hAnsi="Times New Roman" w:cs="Times New Roman"/>
                <w:sz w:val="24"/>
                <w:szCs w:val="24"/>
              </w:rPr>
              <w:t>Έχει επιδείξει ο οικονομικός φορέας σοβαρή ή επαναλαμβανόμενη πλημμέλεια</w:t>
            </w:r>
            <w:r w:rsidRPr="00BA5B8D">
              <w:rPr>
                <w:rStyle w:val="aa"/>
                <w:rFonts w:ascii="Times New Roman" w:hAnsi="Times New Roman" w:cs="Times New Roman"/>
                <w:sz w:val="24"/>
                <w:szCs w:val="24"/>
              </w:rPr>
              <w:endnoteReference w:id="31"/>
            </w:r>
            <w:r w:rsidRPr="00BA5B8D">
              <w:rPr>
                <w:rFonts w:ascii="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xml:space="preserve">, να αναφερθούν λεπτομερείς </w:t>
            </w:r>
            <w:r w:rsidRPr="00BA5B8D">
              <w:rPr>
                <w:rFonts w:ascii="Times New Roman" w:hAnsi="Times New Roman" w:cs="Times New Roman"/>
                <w:sz w:val="24"/>
                <w:szCs w:val="24"/>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lastRenderedPageBreak/>
              <w:t>[] Ναι [] Όχι</w:t>
            </w:r>
          </w:p>
          <w:p w:rsidR="00E00AB5" w:rsidRPr="00BA5B8D" w:rsidRDefault="00E00AB5"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576263" w:rsidRPr="00BA5B8D" w:rsidRDefault="00576263" w:rsidP="00576263">
            <w:pPr>
              <w:spacing w:after="0"/>
              <w:ind w:firstLine="0"/>
              <w:jc w:val="left"/>
              <w:rPr>
                <w:rFonts w:ascii="Times New Roman" w:hAnsi="Times New Roman" w:cs="Times New Roman"/>
                <w:sz w:val="24"/>
                <w:szCs w:val="24"/>
              </w:rPr>
            </w:pP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A5B8D" w:rsidRDefault="00E00AB5" w:rsidP="00576263">
            <w:pPr>
              <w:snapToGrid w:val="0"/>
              <w:spacing w:after="0"/>
              <w:rPr>
                <w:rFonts w:ascii="Times New Roman" w:hAnsi="Times New Roman" w:cs="Times New Roman"/>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sz w:val="24"/>
                <w:szCs w:val="24"/>
              </w:rPr>
              <w:t>Εάν ναι</w:t>
            </w:r>
            <w:r w:rsidRPr="00BA5B8D">
              <w:rPr>
                <w:rFonts w:ascii="Times New Roman" w:hAnsi="Times New Roman" w:cs="Times New Roman"/>
                <w:sz w:val="24"/>
                <w:szCs w:val="24"/>
              </w:rPr>
              <w:t xml:space="preserve">, έχει λάβει ο οικονομικός φορέας μέτρα αυτοκάθαρσης; </w:t>
            </w:r>
          </w:p>
          <w:p w:rsidR="00E00AB5" w:rsidRPr="00BA5B8D" w:rsidRDefault="00E00AB5" w:rsidP="00576263">
            <w:pPr>
              <w:spacing w:after="0"/>
              <w:ind w:firstLine="0"/>
              <w:jc w:val="left"/>
              <w:rPr>
                <w:rFonts w:ascii="Times New Roman" w:hAnsi="Times New Roman" w:cs="Times New Roman"/>
                <w:b/>
                <w:sz w:val="24"/>
                <w:szCs w:val="24"/>
              </w:rPr>
            </w:pPr>
            <w:r w:rsidRPr="00BA5B8D">
              <w:rPr>
                <w:rFonts w:ascii="Times New Roman" w:hAnsi="Times New Roman" w:cs="Times New Roman"/>
                <w:sz w:val="24"/>
                <w:szCs w:val="24"/>
              </w:rPr>
              <w:t>[] Ναι [] Όχι</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b/>
                <w:sz w:val="24"/>
                <w:szCs w:val="24"/>
              </w:rPr>
              <w:t>Εάν το έχει πράξει,</w:t>
            </w:r>
            <w:r w:rsidRPr="00BA5B8D">
              <w:rPr>
                <w:rFonts w:ascii="Times New Roman" w:hAnsi="Times New Roman" w:cs="Times New Roman"/>
                <w:sz w:val="24"/>
                <w:szCs w:val="24"/>
              </w:rPr>
              <w:t xml:space="preserve"> περιγράψτε τα μέτρα που λήφθηκαν:</w:t>
            </w:r>
          </w:p>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tc>
      </w:tr>
      <w:tr w:rsidR="00E00AB5" w:rsidRPr="00BA5B8D"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lastRenderedPageBreak/>
              <w:t>Μπορεί ο οικονομικός φορέας να επιβεβαιώσει ότι:</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β) δεν έχει αποκρύψει τις πληροφορίες αυτές,</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A5B8D" w:rsidRDefault="00E00AB5" w:rsidP="00576263">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A5B8D" w:rsidRDefault="00E00AB5" w:rsidP="00576263">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Ναι [] Όχι</w:t>
            </w:r>
          </w:p>
        </w:tc>
      </w:tr>
    </w:tbl>
    <w:p w:rsidR="00E00AB5" w:rsidRPr="00BA5B8D" w:rsidRDefault="00E00AB5">
      <w:pPr>
        <w:pStyle w:val="ChapterTitle"/>
        <w:rPr>
          <w:rFonts w:ascii="Times New Roman" w:hAnsi="Times New Roman" w:cs="Times New Roman"/>
          <w:sz w:val="24"/>
          <w:szCs w:val="24"/>
        </w:rPr>
      </w:pPr>
    </w:p>
    <w:p w:rsidR="00E00AB5" w:rsidRPr="00BA5B8D" w:rsidRDefault="00E00AB5">
      <w:pPr>
        <w:ind w:firstLine="0"/>
        <w:jc w:val="center"/>
        <w:rPr>
          <w:rFonts w:ascii="Times New Roman" w:hAnsi="Times New Roman" w:cs="Times New Roman"/>
          <w:b/>
          <w:bCs/>
          <w:sz w:val="24"/>
          <w:szCs w:val="24"/>
        </w:rPr>
      </w:pPr>
    </w:p>
    <w:p w:rsidR="003F0648" w:rsidRPr="00BA5B8D" w:rsidRDefault="003F0648" w:rsidP="003F0648">
      <w:pPr>
        <w:pageBreakBefore/>
        <w:ind w:firstLine="0"/>
        <w:jc w:val="center"/>
        <w:rPr>
          <w:rFonts w:ascii="Times New Roman" w:hAnsi="Times New Roman" w:cs="Times New Roman"/>
          <w:sz w:val="24"/>
          <w:szCs w:val="24"/>
        </w:rPr>
      </w:pPr>
      <w:r w:rsidRPr="00BA5B8D">
        <w:rPr>
          <w:rFonts w:ascii="Times New Roman" w:hAnsi="Times New Roman" w:cs="Times New Roman"/>
          <w:b/>
          <w:bCs/>
          <w:sz w:val="24"/>
          <w:szCs w:val="24"/>
          <w:u w:val="single"/>
        </w:rPr>
        <w:lastRenderedPageBreak/>
        <w:t>Μέρος IV: Κριτήρια επιλογής</w:t>
      </w:r>
    </w:p>
    <w:p w:rsidR="003F0648" w:rsidRPr="00BA5B8D" w:rsidRDefault="003F0648" w:rsidP="003F0648">
      <w:pPr>
        <w:ind w:firstLine="0"/>
        <w:rPr>
          <w:rFonts w:ascii="Times New Roman" w:hAnsi="Times New Roman" w:cs="Times New Roman"/>
          <w:sz w:val="24"/>
          <w:szCs w:val="24"/>
        </w:rPr>
      </w:pPr>
      <w:r w:rsidRPr="00BA5B8D">
        <w:rPr>
          <w:rFonts w:ascii="Times New Roman" w:hAnsi="Times New Roman" w:cs="Times New Roman"/>
          <w:sz w:val="24"/>
          <w:szCs w:val="24"/>
        </w:rPr>
        <w:t xml:space="preserve">Όσον αφορά τα κριτήρια επιλογής (ενότητα </w:t>
      </w:r>
      <w:r w:rsidRPr="00BA5B8D">
        <w:rPr>
          <w:rFonts w:ascii="Times New Roman" w:hAnsi="Times New Roman" w:cs="Times New Roman"/>
          <w:sz w:val="24"/>
          <w:szCs w:val="24"/>
        </w:rPr>
        <w:t xml:space="preserve"> ή ενότητες Α έως Δ του παρόντος μέρους), ο οικονομικός φορέας δηλώνει ότι: </w:t>
      </w:r>
    </w:p>
    <w:p w:rsidR="003F0648" w:rsidRPr="00BA5B8D" w:rsidRDefault="003F0648" w:rsidP="003F0648">
      <w:pPr>
        <w:ind w:firstLine="0"/>
        <w:jc w:val="center"/>
        <w:rPr>
          <w:rFonts w:ascii="Times New Roman" w:hAnsi="Times New Roman" w:cs="Times New Roman"/>
          <w:sz w:val="24"/>
          <w:szCs w:val="24"/>
        </w:rPr>
      </w:pPr>
      <w:r w:rsidRPr="00BA5B8D">
        <w:rPr>
          <w:rFonts w:ascii="Times New Roman" w:hAnsi="Times New Roman" w:cs="Times New Roman"/>
          <w:b/>
          <w:bCs/>
          <w:sz w:val="24"/>
          <w:szCs w:val="24"/>
        </w:rPr>
        <w:t>Α: Καταλληλότητα</w:t>
      </w:r>
    </w:p>
    <w:p w:rsidR="003F0648" w:rsidRPr="00BA5B8D" w:rsidRDefault="003F0648" w:rsidP="003F0648">
      <w:pPr>
        <w:pBdr>
          <w:top w:val="single" w:sz="4" w:space="1" w:color="000000"/>
          <w:left w:val="single" w:sz="4" w:space="4" w:color="000000"/>
          <w:bottom w:val="single" w:sz="4" w:space="1" w:color="000000"/>
          <w:right w:val="single" w:sz="4" w:space="4" w:color="000000"/>
        </w:pBdr>
        <w:shd w:val="clear" w:color="auto" w:fill="BFBFBF"/>
        <w:ind w:firstLine="0"/>
        <w:rPr>
          <w:rFonts w:ascii="Times New Roman" w:hAnsi="Times New Roman" w:cs="Times New Roman"/>
          <w:sz w:val="24"/>
          <w:szCs w:val="24"/>
        </w:rPr>
      </w:pPr>
      <w:r w:rsidRPr="00BA5B8D">
        <w:rPr>
          <w:rFonts w:ascii="Times New Roman" w:hAnsi="Times New Roman" w:cs="Times New Roman"/>
          <w:b/>
          <w:i/>
          <w:sz w:val="24"/>
          <w:szCs w:val="24"/>
        </w:rPr>
        <w:t xml:space="preserve">Ο οικονομικός φορέας πρέπει να  παράσχει πληροφορίες </w:t>
      </w:r>
      <w:r w:rsidRPr="00BA5B8D">
        <w:rPr>
          <w:rFonts w:ascii="Times New Roman" w:hAnsi="Times New Roman" w:cs="Times New Roman"/>
          <w:b/>
          <w:i/>
          <w:sz w:val="24"/>
          <w:szCs w:val="24"/>
          <w:u w:val="single"/>
        </w:rPr>
        <w:t>μόνον</w:t>
      </w:r>
      <w:r w:rsidRPr="00BA5B8D">
        <w:rPr>
          <w:rFonts w:ascii="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F0648" w:rsidRPr="00BA5B8D" w:rsidTr="00A106D7">
        <w:tc>
          <w:tcPr>
            <w:tcW w:w="4479" w:type="dxa"/>
            <w:tcBorders>
              <w:top w:val="single" w:sz="4" w:space="0" w:color="000000"/>
              <w:left w:val="single" w:sz="4" w:space="0" w:color="000000"/>
              <w:bottom w:val="single" w:sz="4" w:space="0" w:color="000000"/>
            </w:tcBorders>
            <w:shd w:val="clear" w:color="auto" w:fill="auto"/>
          </w:tcPr>
          <w:p w:rsidR="003F0648" w:rsidRPr="00BA5B8D" w:rsidRDefault="003F0648" w:rsidP="00A106D7">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F0648" w:rsidRPr="00BA5B8D" w:rsidRDefault="003F0648" w:rsidP="00A106D7">
            <w:pPr>
              <w:spacing w:after="0"/>
              <w:ind w:firstLine="0"/>
              <w:rPr>
                <w:rFonts w:ascii="Times New Roman" w:hAnsi="Times New Roman" w:cs="Times New Roman"/>
                <w:sz w:val="24"/>
                <w:szCs w:val="24"/>
              </w:rPr>
            </w:pPr>
            <w:r w:rsidRPr="00BA5B8D">
              <w:rPr>
                <w:rFonts w:ascii="Times New Roman" w:hAnsi="Times New Roman" w:cs="Times New Roman"/>
                <w:b/>
                <w:i/>
                <w:sz w:val="24"/>
                <w:szCs w:val="24"/>
              </w:rPr>
              <w:t>Απάντηση</w:t>
            </w:r>
          </w:p>
        </w:tc>
      </w:tr>
      <w:tr w:rsidR="003F0648" w:rsidRPr="00BA5B8D" w:rsidTr="00A106D7">
        <w:tc>
          <w:tcPr>
            <w:tcW w:w="4479" w:type="dxa"/>
            <w:tcBorders>
              <w:top w:val="single" w:sz="4" w:space="0" w:color="000000"/>
              <w:left w:val="single" w:sz="4" w:space="0" w:color="000000"/>
              <w:bottom w:val="single" w:sz="4" w:space="0" w:color="000000"/>
            </w:tcBorders>
            <w:shd w:val="clear" w:color="auto" w:fill="auto"/>
          </w:tcPr>
          <w:p w:rsidR="003F0648" w:rsidRPr="00BA5B8D" w:rsidRDefault="003F0648" w:rsidP="00A106D7">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1) Ο οικονομικός φορέας είναι εγγεγραμμένος στα σχετικά επαγγελματικά ή εμπορικά μητρώα</w:t>
            </w:r>
            <w:r w:rsidRPr="00BA5B8D">
              <w:rPr>
                <w:rFonts w:ascii="Times New Roman" w:hAnsi="Times New Roman" w:cs="Times New Roman"/>
                <w:sz w:val="24"/>
                <w:szCs w:val="24"/>
              </w:rPr>
              <w:t xml:space="preserve"> που τηρούνται στην Ελλάδα ή στο κράτος μέλος εγκατάστασής</w:t>
            </w:r>
            <w:r w:rsidRPr="00BA5B8D">
              <w:rPr>
                <w:rStyle w:val="17"/>
                <w:rFonts w:ascii="Times New Roman" w:hAnsi="Times New Roman" w:cs="Times New Roman"/>
                <w:sz w:val="24"/>
                <w:szCs w:val="24"/>
              </w:rPr>
              <w:endnoteReference w:id="32"/>
            </w:r>
            <w:r w:rsidRPr="00BA5B8D">
              <w:rPr>
                <w:rFonts w:ascii="Times New Roman" w:hAnsi="Times New Roman" w:cs="Times New Roman"/>
                <w:sz w:val="24"/>
                <w:szCs w:val="24"/>
              </w:rPr>
              <w:t>; του:</w:t>
            </w:r>
          </w:p>
          <w:p w:rsidR="003F0648" w:rsidRPr="00BA5B8D" w:rsidRDefault="003F0648" w:rsidP="00A106D7">
            <w:pPr>
              <w:spacing w:after="0"/>
              <w:ind w:firstLine="0"/>
              <w:rPr>
                <w:rFonts w:ascii="Times New Roman" w:hAnsi="Times New Roman" w:cs="Times New Roman"/>
                <w:sz w:val="24"/>
                <w:szCs w:val="24"/>
              </w:rPr>
            </w:pPr>
            <w:r w:rsidRPr="00BA5B8D">
              <w:rPr>
                <w:rFonts w:ascii="Times New Roman" w:hAnsi="Times New Roman" w:cs="Times New Roman"/>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F0648" w:rsidRPr="00BA5B8D" w:rsidRDefault="003F0648" w:rsidP="00A106D7">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w:t>
            </w:r>
          </w:p>
          <w:p w:rsidR="003F0648" w:rsidRPr="00BA5B8D" w:rsidRDefault="003F0648" w:rsidP="00A106D7">
            <w:pPr>
              <w:spacing w:after="0"/>
              <w:ind w:firstLine="0"/>
              <w:jc w:val="left"/>
              <w:rPr>
                <w:rFonts w:ascii="Times New Roman" w:hAnsi="Times New Roman" w:cs="Times New Roman"/>
                <w:i/>
                <w:sz w:val="24"/>
                <w:szCs w:val="24"/>
              </w:rPr>
            </w:pPr>
          </w:p>
          <w:p w:rsidR="003F0648" w:rsidRPr="00BA5B8D" w:rsidRDefault="003F0648" w:rsidP="00A106D7">
            <w:pPr>
              <w:spacing w:after="0"/>
              <w:ind w:firstLine="0"/>
              <w:jc w:val="left"/>
              <w:rPr>
                <w:rFonts w:ascii="Times New Roman" w:hAnsi="Times New Roman" w:cs="Times New Roman"/>
                <w:i/>
                <w:sz w:val="24"/>
                <w:szCs w:val="24"/>
              </w:rPr>
            </w:pPr>
          </w:p>
          <w:p w:rsidR="003F0648" w:rsidRPr="00BA5B8D" w:rsidRDefault="003F0648" w:rsidP="00A106D7">
            <w:pPr>
              <w:spacing w:after="0"/>
              <w:ind w:firstLine="0"/>
              <w:jc w:val="left"/>
              <w:rPr>
                <w:rFonts w:ascii="Times New Roman" w:hAnsi="Times New Roman" w:cs="Times New Roman"/>
                <w:i/>
                <w:sz w:val="24"/>
                <w:szCs w:val="24"/>
              </w:rPr>
            </w:pPr>
          </w:p>
          <w:p w:rsidR="003F0648" w:rsidRPr="00BA5B8D" w:rsidRDefault="003F0648" w:rsidP="00A106D7">
            <w:pPr>
              <w:spacing w:after="0"/>
              <w:ind w:firstLine="0"/>
              <w:jc w:val="left"/>
              <w:rPr>
                <w:rFonts w:ascii="Times New Roman" w:hAnsi="Times New Roman" w:cs="Times New Roman"/>
                <w:sz w:val="24"/>
                <w:szCs w:val="24"/>
              </w:rPr>
            </w:pPr>
            <w:r w:rsidRPr="00BA5B8D">
              <w:rPr>
                <w:rFonts w:ascii="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3F0648" w:rsidRPr="00BA5B8D" w:rsidRDefault="003F0648" w:rsidP="00A106D7">
            <w:pPr>
              <w:spacing w:after="0"/>
              <w:ind w:firstLine="0"/>
              <w:jc w:val="left"/>
              <w:rPr>
                <w:rFonts w:ascii="Times New Roman" w:hAnsi="Times New Roman" w:cs="Times New Roman"/>
                <w:sz w:val="24"/>
                <w:szCs w:val="24"/>
              </w:rPr>
            </w:pPr>
            <w:r w:rsidRPr="00BA5B8D">
              <w:rPr>
                <w:rFonts w:ascii="Times New Roman" w:hAnsi="Times New Roman" w:cs="Times New Roman"/>
                <w:i/>
                <w:sz w:val="24"/>
                <w:szCs w:val="24"/>
              </w:rPr>
              <w:t>[……][……][……]</w:t>
            </w:r>
          </w:p>
        </w:tc>
      </w:tr>
      <w:tr w:rsidR="003F0648" w:rsidRPr="00BA5B8D" w:rsidTr="00A106D7">
        <w:trPr>
          <w:trHeight w:val="1018"/>
        </w:trPr>
        <w:tc>
          <w:tcPr>
            <w:tcW w:w="4479" w:type="dxa"/>
            <w:tcBorders>
              <w:top w:val="single" w:sz="4" w:space="0" w:color="000000"/>
              <w:left w:val="single" w:sz="4" w:space="0" w:color="000000"/>
              <w:bottom w:val="single" w:sz="4" w:space="0" w:color="000000"/>
            </w:tcBorders>
            <w:shd w:val="clear" w:color="auto" w:fill="auto"/>
          </w:tcPr>
          <w:p w:rsidR="003F0648" w:rsidRPr="00BA5B8D" w:rsidRDefault="003F0648" w:rsidP="00A106D7">
            <w:pPr>
              <w:spacing w:after="0"/>
              <w:ind w:firstLine="0"/>
              <w:rPr>
                <w:rFonts w:ascii="Times New Roman" w:hAnsi="Times New Roman" w:cs="Times New Roman"/>
                <w:sz w:val="24"/>
                <w:szCs w:val="24"/>
              </w:rPr>
            </w:pPr>
            <w:r w:rsidRPr="00BA5B8D">
              <w:rPr>
                <w:rFonts w:ascii="Times New Roman" w:hAnsi="Times New Roman" w:cs="Times New Roman"/>
                <w:b/>
                <w:sz w:val="24"/>
                <w:szCs w:val="24"/>
              </w:rPr>
              <w:t>2) Για συμβάσεις υπηρεσιών:</w:t>
            </w:r>
          </w:p>
          <w:p w:rsidR="003F0648" w:rsidRPr="00BA5B8D" w:rsidRDefault="003F0648" w:rsidP="00A106D7">
            <w:pPr>
              <w:spacing w:after="0"/>
              <w:ind w:firstLine="0"/>
              <w:rPr>
                <w:rFonts w:ascii="Times New Roman" w:hAnsi="Times New Roman" w:cs="Times New Roman"/>
                <w:sz w:val="24"/>
                <w:szCs w:val="24"/>
              </w:rPr>
            </w:pPr>
            <w:r w:rsidRPr="00BA5B8D">
              <w:rPr>
                <w:rFonts w:ascii="Times New Roman" w:hAnsi="Times New Roman" w:cs="Times New Roman"/>
                <w:sz w:val="24"/>
                <w:szCs w:val="24"/>
              </w:rPr>
              <w:t xml:space="preserve">Χρειάζεται ειδική </w:t>
            </w:r>
            <w:r w:rsidRPr="00BA5B8D">
              <w:rPr>
                <w:rFonts w:ascii="Times New Roman" w:hAnsi="Times New Roman" w:cs="Times New Roman"/>
                <w:b/>
                <w:sz w:val="24"/>
                <w:szCs w:val="24"/>
              </w:rPr>
              <w:t>έγκριση ή να είναι ο οικονομικός φορέας μέλος</w:t>
            </w:r>
            <w:r w:rsidRPr="00BA5B8D">
              <w:rPr>
                <w:rFonts w:ascii="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3F0648" w:rsidRPr="00BA5B8D" w:rsidRDefault="003F0648" w:rsidP="00A106D7">
            <w:pPr>
              <w:spacing w:after="0"/>
              <w:ind w:firstLine="0"/>
              <w:rPr>
                <w:rFonts w:ascii="Times New Roman" w:hAnsi="Times New Roman" w:cs="Times New Roman"/>
                <w:sz w:val="24"/>
                <w:szCs w:val="24"/>
              </w:rPr>
            </w:pPr>
          </w:p>
          <w:p w:rsidR="003F0648" w:rsidRPr="00BA5B8D" w:rsidRDefault="003F0648" w:rsidP="00A106D7">
            <w:pPr>
              <w:spacing w:after="0"/>
              <w:ind w:firstLine="0"/>
              <w:rPr>
                <w:rFonts w:ascii="Times New Roman" w:hAnsi="Times New Roman" w:cs="Times New Roman"/>
                <w:sz w:val="24"/>
                <w:szCs w:val="24"/>
              </w:rPr>
            </w:pPr>
            <w:r w:rsidRPr="00BA5B8D">
              <w:rPr>
                <w:rFonts w:ascii="Times New Roman" w:hAnsi="Times New Roman" w:cs="Times New Roman"/>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F0648" w:rsidRPr="00BA5B8D" w:rsidRDefault="003F0648" w:rsidP="00A106D7">
            <w:pPr>
              <w:snapToGrid w:val="0"/>
              <w:spacing w:after="0"/>
              <w:ind w:firstLine="0"/>
              <w:jc w:val="left"/>
              <w:rPr>
                <w:rFonts w:ascii="Times New Roman" w:hAnsi="Times New Roman" w:cs="Times New Roman"/>
                <w:sz w:val="24"/>
                <w:szCs w:val="24"/>
              </w:rPr>
            </w:pPr>
          </w:p>
          <w:p w:rsidR="003F0648" w:rsidRPr="00BA5B8D" w:rsidRDefault="003F0648" w:rsidP="00A106D7">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Ναι [] Όχι</w:t>
            </w:r>
          </w:p>
          <w:p w:rsidR="003F0648" w:rsidRPr="00BA5B8D" w:rsidRDefault="003F0648" w:rsidP="00A106D7">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3F0648" w:rsidRPr="00BA5B8D" w:rsidRDefault="003F0648" w:rsidP="00A106D7">
            <w:pPr>
              <w:spacing w:after="0"/>
              <w:ind w:firstLine="0"/>
              <w:jc w:val="left"/>
              <w:rPr>
                <w:rFonts w:ascii="Times New Roman" w:hAnsi="Times New Roman" w:cs="Times New Roman"/>
                <w:sz w:val="24"/>
                <w:szCs w:val="24"/>
              </w:rPr>
            </w:pPr>
            <w:r w:rsidRPr="00BA5B8D">
              <w:rPr>
                <w:rFonts w:ascii="Times New Roman" w:hAnsi="Times New Roman" w:cs="Times New Roman"/>
                <w:sz w:val="24"/>
                <w:szCs w:val="24"/>
              </w:rPr>
              <w:t>[ …] [] Ναι [] Όχι</w:t>
            </w:r>
          </w:p>
          <w:p w:rsidR="003F0648" w:rsidRPr="00BA5B8D" w:rsidRDefault="003F0648" w:rsidP="00A106D7">
            <w:pPr>
              <w:spacing w:after="0"/>
              <w:ind w:firstLine="0"/>
              <w:jc w:val="left"/>
              <w:rPr>
                <w:rFonts w:ascii="Times New Roman" w:hAnsi="Times New Roman" w:cs="Times New Roman"/>
                <w:i/>
                <w:sz w:val="24"/>
                <w:szCs w:val="24"/>
              </w:rPr>
            </w:pPr>
          </w:p>
          <w:p w:rsidR="003F0648" w:rsidRPr="00BA5B8D" w:rsidRDefault="003F0648" w:rsidP="00A106D7">
            <w:pPr>
              <w:spacing w:after="0"/>
              <w:ind w:firstLine="0"/>
              <w:jc w:val="left"/>
              <w:rPr>
                <w:rFonts w:ascii="Times New Roman" w:hAnsi="Times New Roman" w:cs="Times New Roman"/>
                <w:sz w:val="24"/>
                <w:szCs w:val="24"/>
              </w:rPr>
            </w:pPr>
            <w:r w:rsidRPr="00BA5B8D">
              <w:rPr>
                <w:rFonts w:ascii="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2F6B21" w:rsidRPr="00BA5B8D" w:rsidRDefault="002F6B21">
      <w:pPr>
        <w:pStyle w:val="ChapterTitle"/>
        <w:rPr>
          <w:rFonts w:ascii="Times New Roman" w:hAnsi="Times New Roman" w:cs="Times New Roman"/>
          <w:sz w:val="24"/>
          <w:szCs w:val="24"/>
        </w:rPr>
      </w:pPr>
    </w:p>
    <w:p w:rsidR="00E00AB5" w:rsidRPr="00BA5B8D" w:rsidRDefault="002F6B21" w:rsidP="002F6B21">
      <w:pPr>
        <w:pStyle w:val="ChapterTitle"/>
        <w:rPr>
          <w:rFonts w:ascii="Times New Roman" w:hAnsi="Times New Roman" w:cs="Times New Roman"/>
          <w:i/>
          <w:sz w:val="24"/>
          <w:szCs w:val="24"/>
        </w:rPr>
      </w:pPr>
      <w:r w:rsidRPr="00BA5B8D">
        <w:rPr>
          <w:rFonts w:ascii="Times New Roman" w:hAnsi="Times New Roman" w:cs="Times New Roman"/>
          <w:sz w:val="24"/>
          <w:szCs w:val="24"/>
        </w:rPr>
        <w:br w:type="page"/>
      </w:r>
      <w:r w:rsidR="00E00AB5" w:rsidRPr="00BA5B8D">
        <w:rPr>
          <w:rFonts w:ascii="Times New Roman" w:hAnsi="Times New Roman" w:cs="Times New Roman"/>
          <w:bCs/>
          <w:sz w:val="24"/>
          <w:szCs w:val="24"/>
        </w:rPr>
        <w:lastRenderedPageBreak/>
        <w:t>Μέρος I</w:t>
      </w:r>
      <w:r w:rsidR="008F21DE" w:rsidRPr="00BA5B8D">
        <w:rPr>
          <w:rFonts w:ascii="Times New Roman" w:hAnsi="Times New Roman" w:cs="Times New Roman"/>
          <w:bCs/>
          <w:sz w:val="24"/>
          <w:szCs w:val="24"/>
          <w:lang w:val="en-US"/>
        </w:rPr>
        <w:t>V</w:t>
      </w:r>
      <w:r w:rsidR="00E00AB5" w:rsidRPr="00BA5B8D">
        <w:rPr>
          <w:rFonts w:ascii="Times New Roman" w:hAnsi="Times New Roman" w:cs="Times New Roman"/>
          <w:bCs/>
          <w:sz w:val="24"/>
          <w:szCs w:val="24"/>
        </w:rPr>
        <w:t>: Τελικές δηλώσεις</w:t>
      </w:r>
    </w:p>
    <w:p w:rsidR="00E00AB5" w:rsidRPr="00BA5B8D" w:rsidRDefault="00E00AB5">
      <w:pPr>
        <w:ind w:firstLine="0"/>
        <w:rPr>
          <w:rFonts w:ascii="Times New Roman" w:hAnsi="Times New Roman" w:cs="Times New Roman"/>
          <w:sz w:val="24"/>
          <w:szCs w:val="24"/>
        </w:rPr>
      </w:pPr>
      <w:r w:rsidRPr="00BA5B8D">
        <w:rPr>
          <w:rFonts w:ascii="Times New Roman" w:hAnsi="Times New Roman" w:cs="Times New Roman"/>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A5B8D" w:rsidRDefault="00E00AB5">
      <w:pPr>
        <w:ind w:firstLine="0"/>
        <w:rPr>
          <w:rFonts w:ascii="Times New Roman" w:hAnsi="Times New Roman" w:cs="Times New Roman"/>
          <w:sz w:val="24"/>
          <w:szCs w:val="24"/>
        </w:rPr>
      </w:pPr>
      <w:r w:rsidRPr="00BA5B8D">
        <w:rPr>
          <w:rFonts w:ascii="Times New Roman" w:hAnsi="Times New Roman" w:cs="Times New Roman"/>
          <w:sz w:val="24"/>
          <w:szCs w:val="24"/>
        </w:rPr>
        <w:t>Ο κάτωθι υπογεγραμμένος, δηλώνω επισήμως ότι είμαι</w:t>
      </w:r>
      <w:r w:rsidR="00D00CDA" w:rsidRPr="00D00CDA">
        <w:rPr>
          <w:rFonts w:ascii="Times New Roman" w:hAnsi="Times New Roman" w:cs="Times New Roman"/>
          <w:sz w:val="24"/>
          <w:szCs w:val="24"/>
        </w:rPr>
        <w:t xml:space="preserve"> </w:t>
      </w:r>
      <w:r w:rsidRPr="00BA5B8D">
        <w:rPr>
          <w:rFonts w:ascii="Times New Roman" w:hAnsi="Times New Roman" w:cs="Times New Roman"/>
          <w:sz w:val="24"/>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A5B8D">
        <w:rPr>
          <w:rStyle w:val="aa"/>
          <w:rFonts w:ascii="Times New Roman" w:hAnsi="Times New Roman" w:cs="Times New Roman"/>
          <w:sz w:val="24"/>
          <w:szCs w:val="24"/>
        </w:rPr>
        <w:endnoteReference w:id="33"/>
      </w:r>
      <w:r w:rsidRPr="00BA5B8D">
        <w:rPr>
          <w:rFonts w:ascii="Times New Roman" w:hAnsi="Times New Roman" w:cs="Times New Roman"/>
          <w:sz w:val="24"/>
          <w:szCs w:val="24"/>
        </w:rPr>
        <w:t>, εκτός εάν :</w:t>
      </w:r>
    </w:p>
    <w:p w:rsidR="00F62DFA" w:rsidRPr="00BA5B8D" w:rsidRDefault="00E00AB5">
      <w:pPr>
        <w:ind w:firstLine="0"/>
        <w:rPr>
          <w:rStyle w:val="a5"/>
          <w:rFonts w:ascii="Times New Roman" w:hAnsi="Times New Roman" w:cs="Times New Roman"/>
          <w:sz w:val="24"/>
          <w:szCs w:val="24"/>
        </w:rPr>
      </w:pPr>
      <w:r w:rsidRPr="00BA5B8D">
        <w:rPr>
          <w:rFonts w:ascii="Times New Roman" w:hAnsi="Times New Roman" w:cs="Times New Roman"/>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5B8D">
        <w:rPr>
          <w:rStyle w:val="a5"/>
          <w:rFonts w:ascii="Times New Roman" w:hAnsi="Times New Roman" w:cs="Times New Roman"/>
          <w:sz w:val="24"/>
          <w:szCs w:val="24"/>
          <w:vertAlign w:val="superscript"/>
        </w:rPr>
        <w:endnoteReference w:id="34"/>
      </w:r>
      <w:r w:rsidRPr="00BA5B8D">
        <w:rPr>
          <w:rStyle w:val="a5"/>
          <w:rFonts w:ascii="Times New Roman" w:hAnsi="Times New Roman" w:cs="Times New Roman"/>
          <w:sz w:val="24"/>
          <w:szCs w:val="24"/>
        </w:rPr>
        <w:t>.</w:t>
      </w:r>
    </w:p>
    <w:p w:rsidR="00F62DFA" w:rsidRPr="00BA5B8D" w:rsidRDefault="00F62DFA">
      <w:pPr>
        <w:ind w:firstLine="0"/>
        <w:rPr>
          <w:rFonts w:ascii="Times New Roman" w:hAnsi="Times New Roman" w:cs="Times New Roman"/>
          <w:sz w:val="24"/>
          <w:szCs w:val="24"/>
        </w:rPr>
      </w:pPr>
      <w:r w:rsidRPr="00BA5B8D">
        <w:rPr>
          <w:rStyle w:val="a5"/>
          <w:rFonts w:ascii="Times New Roman" w:hAnsi="Times New Roman" w:cs="Times New Roman"/>
          <w:sz w:val="24"/>
          <w:szCs w:val="24"/>
        </w:rPr>
        <w:t>β) η αναθέτουσα αρχή ή ο αναθέτων φορέας έχουν ήδη στην κατοχή τους τα σχετικά έγγραφα.</w:t>
      </w:r>
    </w:p>
    <w:p w:rsidR="00F10F3D" w:rsidRPr="00BA5B8D" w:rsidRDefault="00F62DFA">
      <w:pPr>
        <w:ind w:firstLine="0"/>
        <w:rPr>
          <w:rFonts w:ascii="Times New Roman" w:hAnsi="Times New Roman" w:cs="Times New Roman"/>
          <w:sz w:val="24"/>
          <w:szCs w:val="24"/>
        </w:rPr>
      </w:pPr>
      <w:r w:rsidRPr="00BA5B8D">
        <w:rPr>
          <w:rFonts w:ascii="Times New Roman" w:hAnsi="Times New Roman" w:cs="Times New Roman"/>
          <w:sz w:val="24"/>
          <w:szCs w:val="24"/>
        </w:rPr>
        <w:t xml:space="preserve">Ο κάτωθι υπογεγραμμένος δίδω επισήμως τη συγκατάθεσή μου </w:t>
      </w:r>
      <w:r w:rsidR="00F10F3D" w:rsidRPr="00BA5B8D">
        <w:rPr>
          <w:rFonts w:ascii="Times New Roman" w:hAnsi="Times New Roman" w:cs="Times New Roman"/>
          <w:sz w:val="24"/>
          <w:szCs w:val="24"/>
        </w:rPr>
        <w:t>στον Δήμο Καστοριάς</w:t>
      </w:r>
      <w:r w:rsidRPr="00BA5B8D">
        <w:rPr>
          <w:rFonts w:ascii="Times New Roman" w:hAnsi="Times New Roman" w:cs="Times New Roman"/>
          <w:sz w:val="24"/>
          <w:szCs w:val="24"/>
        </w:rPr>
        <w:t xml:space="preserve">, προκειμένου να αποκτήσει πρόσβαση σε δικαιολογητικά των πληροφοριών τις οποίες έχω υποβάλλει </w:t>
      </w:r>
      <w:r w:rsidR="00F10F3D" w:rsidRPr="00BA5B8D">
        <w:rPr>
          <w:rFonts w:ascii="Times New Roman" w:hAnsi="Times New Roman" w:cs="Times New Roman"/>
          <w:sz w:val="24"/>
          <w:szCs w:val="24"/>
        </w:rPr>
        <w:t>με το</w:t>
      </w:r>
      <w:r w:rsidRPr="00BA5B8D">
        <w:rPr>
          <w:rFonts w:ascii="Times New Roman" w:hAnsi="Times New Roman" w:cs="Times New Roman"/>
          <w:sz w:val="24"/>
          <w:szCs w:val="24"/>
        </w:rPr>
        <w:t xml:space="preserve"> παρόν</w:t>
      </w:r>
      <w:r w:rsidR="00F10F3D" w:rsidRPr="00BA5B8D">
        <w:rPr>
          <w:rFonts w:ascii="Times New Roman" w:hAnsi="Times New Roman" w:cs="Times New Roman"/>
          <w:sz w:val="24"/>
          <w:szCs w:val="24"/>
        </w:rPr>
        <w:t xml:space="preserve"> Τυποποιημένο Έντυπο Υπεύθυνης Δήλω</w:t>
      </w:r>
      <w:r w:rsidRPr="00BA5B8D">
        <w:rPr>
          <w:rFonts w:ascii="Times New Roman" w:hAnsi="Times New Roman" w:cs="Times New Roman"/>
          <w:sz w:val="24"/>
          <w:szCs w:val="24"/>
        </w:rPr>
        <w:t xml:space="preserve">σης για τους σκοπούς </w:t>
      </w:r>
      <w:r w:rsidR="00F10F3D" w:rsidRPr="00BA5B8D">
        <w:rPr>
          <w:rFonts w:ascii="Times New Roman" w:hAnsi="Times New Roman" w:cs="Times New Roman"/>
          <w:sz w:val="24"/>
          <w:szCs w:val="24"/>
        </w:rPr>
        <w:t>της παρούσας σύμβασης</w:t>
      </w:r>
    </w:p>
    <w:p w:rsidR="002F6B21" w:rsidRPr="00BA5B8D" w:rsidRDefault="00F10F3D">
      <w:pPr>
        <w:ind w:firstLine="0"/>
        <w:rPr>
          <w:rFonts w:ascii="Times New Roman" w:hAnsi="Times New Roman" w:cs="Times New Roman"/>
          <w:sz w:val="24"/>
          <w:szCs w:val="24"/>
        </w:rPr>
      </w:pPr>
      <w:r w:rsidRPr="00BA5B8D">
        <w:rPr>
          <w:rFonts w:ascii="Times New Roman" w:hAnsi="Times New Roman" w:cs="Times New Roman"/>
          <w:sz w:val="24"/>
          <w:szCs w:val="24"/>
        </w:rPr>
        <w:t>ΥΠΗΡΕΣΙΕΣ ΟΡΓΑΝΩΣΗΣ</w:t>
      </w:r>
      <w:r w:rsidR="00B92229" w:rsidRPr="00B92229">
        <w:rPr>
          <w:rFonts w:ascii="Times New Roman" w:hAnsi="Times New Roman" w:cs="Times New Roman"/>
          <w:sz w:val="24"/>
          <w:szCs w:val="24"/>
        </w:rPr>
        <w:t>-</w:t>
      </w:r>
      <w:r w:rsidRPr="00BA5B8D">
        <w:rPr>
          <w:rFonts w:ascii="Times New Roman" w:hAnsi="Times New Roman" w:cs="Times New Roman"/>
          <w:sz w:val="24"/>
          <w:szCs w:val="24"/>
        </w:rPr>
        <w:t>ΠΡΑΓΜΑΤΟΠΟΙΗΣΗΣ ΤΟΠΙΚΩΝ ΕΚΔΗΛΩΣΕΩΝ</w:t>
      </w:r>
      <w:r w:rsidR="00B92229" w:rsidRPr="00B92229">
        <w:rPr>
          <w:rFonts w:ascii="Times New Roman" w:hAnsi="Times New Roman" w:cs="Times New Roman"/>
          <w:sz w:val="24"/>
          <w:szCs w:val="24"/>
        </w:rPr>
        <w:t xml:space="preserve"> </w:t>
      </w:r>
      <w:r w:rsidR="00B92229">
        <w:rPr>
          <w:rFonts w:ascii="Times New Roman" w:hAnsi="Times New Roman" w:cs="Times New Roman"/>
          <w:sz w:val="24"/>
          <w:szCs w:val="24"/>
        </w:rPr>
        <w:t>ΤΟΥ ΕΡΓΟΥ</w:t>
      </w:r>
      <w:r w:rsidR="00B92229" w:rsidRPr="00B92229">
        <w:rPr>
          <w:rFonts w:ascii="Times New Roman" w:hAnsi="Times New Roman" w:cs="Times New Roman"/>
          <w:sz w:val="24"/>
          <w:szCs w:val="24"/>
        </w:rPr>
        <w:t xml:space="preserve"> </w:t>
      </w:r>
      <w:r w:rsidR="00B92229">
        <w:rPr>
          <w:rFonts w:ascii="Times New Roman" w:hAnsi="Times New Roman" w:cs="Times New Roman"/>
          <w:sz w:val="24"/>
          <w:szCs w:val="24"/>
          <w:lang w:val="en-US"/>
        </w:rPr>
        <w:t>CULTURE</w:t>
      </w:r>
      <w:r w:rsidR="00B92229" w:rsidRPr="00B92229">
        <w:rPr>
          <w:rFonts w:ascii="Times New Roman" w:hAnsi="Times New Roman" w:cs="Times New Roman"/>
          <w:sz w:val="24"/>
          <w:szCs w:val="24"/>
        </w:rPr>
        <w:t xml:space="preserve"> </w:t>
      </w:r>
      <w:r w:rsidR="00B92229">
        <w:rPr>
          <w:rFonts w:ascii="Times New Roman" w:hAnsi="Times New Roman" w:cs="Times New Roman"/>
          <w:sz w:val="24"/>
          <w:szCs w:val="24"/>
          <w:lang w:val="en-US"/>
        </w:rPr>
        <w:t>LANDS</w:t>
      </w:r>
      <w:r w:rsidR="007A6F69" w:rsidRPr="00BA5B8D">
        <w:rPr>
          <w:rFonts w:ascii="Times New Roman" w:hAnsi="Times New Roman" w:cs="Times New Roman"/>
          <w:sz w:val="24"/>
          <w:szCs w:val="24"/>
        </w:rPr>
        <w:t xml:space="preserve"> της Πράξης “</w:t>
      </w:r>
      <w:r w:rsidR="007A6F69" w:rsidRPr="00BA5B8D">
        <w:rPr>
          <w:rFonts w:ascii="Times New Roman" w:hAnsi="Times New Roman" w:cs="Times New Roman"/>
          <w:sz w:val="24"/>
          <w:szCs w:val="24"/>
          <w:lang w:val="en-US"/>
        </w:rPr>
        <w:t>Culture</w:t>
      </w:r>
      <w:r w:rsidR="00C360BE" w:rsidRPr="00C360BE">
        <w:rPr>
          <w:rFonts w:ascii="Times New Roman" w:hAnsi="Times New Roman" w:cs="Times New Roman"/>
          <w:sz w:val="24"/>
          <w:szCs w:val="24"/>
        </w:rPr>
        <w:t xml:space="preserve"> </w:t>
      </w:r>
      <w:r w:rsidR="007A6F69" w:rsidRPr="00BA5B8D">
        <w:rPr>
          <w:rFonts w:ascii="Times New Roman" w:hAnsi="Times New Roman" w:cs="Times New Roman"/>
          <w:sz w:val="24"/>
          <w:szCs w:val="24"/>
          <w:lang w:val="en-US"/>
        </w:rPr>
        <w:t>Lands</w:t>
      </w:r>
      <w:r w:rsidR="007A6F69" w:rsidRPr="00BA5B8D">
        <w:rPr>
          <w:rFonts w:ascii="Times New Roman" w:hAnsi="Times New Roman" w:cs="Times New Roman"/>
          <w:sz w:val="24"/>
          <w:szCs w:val="24"/>
        </w:rPr>
        <w:t xml:space="preserve">”, που είναι ενταγμένη στο διασυνοριακό πρόγραμμα συνεργασίας INTERREG </w:t>
      </w:r>
      <w:r w:rsidR="007A6F69" w:rsidRPr="00BA5B8D">
        <w:rPr>
          <w:rFonts w:ascii="Times New Roman" w:hAnsi="Times New Roman" w:cs="Times New Roman"/>
          <w:sz w:val="24"/>
          <w:szCs w:val="24"/>
          <w:lang w:val="en-US"/>
        </w:rPr>
        <w:t>IPAII</w:t>
      </w:r>
      <w:r w:rsidR="007A6F69" w:rsidRPr="00BA5B8D">
        <w:rPr>
          <w:rFonts w:ascii="Times New Roman" w:hAnsi="Times New Roman" w:cs="Times New Roman"/>
          <w:sz w:val="24"/>
          <w:szCs w:val="24"/>
        </w:rPr>
        <w:t xml:space="preserve"> ΕΛΛΑΔΑ – ΑΛΒΑΝΙΑ 2014 – 2020</w:t>
      </w:r>
      <w:r w:rsidR="00F62DFA" w:rsidRPr="00BA5B8D">
        <w:rPr>
          <w:rFonts w:ascii="Times New Roman" w:hAnsi="Times New Roman" w:cs="Times New Roman"/>
          <w:sz w:val="24"/>
          <w:szCs w:val="24"/>
        </w:rPr>
        <w:t>.</w:t>
      </w:r>
    </w:p>
    <w:p w:rsidR="00F62DFA" w:rsidRPr="00BA5B8D" w:rsidRDefault="00F62DFA">
      <w:pPr>
        <w:ind w:firstLine="0"/>
        <w:rPr>
          <w:rFonts w:ascii="Times New Roman" w:hAnsi="Times New Roman" w:cs="Times New Roman"/>
          <w:i/>
          <w:sz w:val="24"/>
          <w:szCs w:val="24"/>
        </w:rPr>
      </w:pPr>
    </w:p>
    <w:p w:rsidR="00F62DFA" w:rsidRPr="00BA5B8D" w:rsidRDefault="00F62DFA">
      <w:pPr>
        <w:ind w:firstLine="0"/>
        <w:rPr>
          <w:rFonts w:ascii="Times New Roman" w:hAnsi="Times New Roman" w:cs="Times New Roman"/>
          <w:sz w:val="24"/>
          <w:szCs w:val="24"/>
        </w:rPr>
      </w:pPr>
      <w:r w:rsidRPr="00BA5B8D">
        <w:rPr>
          <w:rFonts w:ascii="Times New Roman" w:hAnsi="Times New Roman" w:cs="Times New Roman"/>
          <w:sz w:val="24"/>
          <w:szCs w:val="24"/>
        </w:rPr>
        <w:t xml:space="preserve">Ημερομηνία, τόπος και, όπου ζητείται ή είναι απαραίτητο, υπογραφή(-ές): [……]   </w:t>
      </w:r>
    </w:p>
    <w:p w:rsidR="00B73C16" w:rsidRPr="00BA5B8D" w:rsidRDefault="00B73C16">
      <w:pPr>
        <w:ind w:firstLine="0"/>
        <w:rPr>
          <w:rFonts w:ascii="Times New Roman" w:hAnsi="Times New Roman" w:cs="Times New Roman"/>
          <w:sz w:val="24"/>
          <w:szCs w:val="24"/>
        </w:rPr>
      </w:pPr>
      <w:r w:rsidRPr="00BA5B8D">
        <w:rPr>
          <w:rFonts w:ascii="Times New Roman" w:hAnsi="Times New Roman" w:cs="Times New Roman"/>
          <w:i/>
          <w:sz w:val="24"/>
          <w:szCs w:val="24"/>
        </w:rPr>
        <w:br w:type="page"/>
      </w:r>
    </w:p>
    <w:sectPr w:rsidR="00B73C16" w:rsidRPr="00BA5B8D" w:rsidSect="006D48C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B38" w:rsidRDefault="00446B38">
      <w:pPr>
        <w:spacing w:after="0" w:line="240" w:lineRule="auto"/>
      </w:pPr>
      <w:r>
        <w:separator/>
      </w:r>
    </w:p>
  </w:endnote>
  <w:endnote w:type="continuationSeparator" w:id="1">
    <w:p w:rsidR="00446B38" w:rsidRDefault="00446B38">
      <w:pPr>
        <w:spacing w:after="0" w:line="240" w:lineRule="auto"/>
      </w:pPr>
      <w:r>
        <w:continuationSeparator/>
      </w:r>
    </w:p>
  </w:endnote>
  <w:endnote w:id="2">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Επαναλάβετε τα στοιχεία των αρμοδίων, όνομα και επώνυμο, όσες φορές χρειάζεται.</w:t>
      </w:r>
    </w:p>
  </w:endnote>
  <w:endnote w:id="4">
    <w:p w:rsidR="002F6B21" w:rsidRPr="00DB5214" w:rsidRDefault="00E00AB5" w:rsidP="00B73C16">
      <w:pPr>
        <w:pStyle w:val="af9"/>
        <w:tabs>
          <w:tab w:val="left" w:pos="284"/>
        </w:tabs>
        <w:ind w:firstLine="0"/>
        <w:rPr>
          <w:rStyle w:val="DeltaViewInsertion"/>
          <w:rFonts w:ascii="Times New Roman" w:hAnsi="Times New Roman" w:cs="Times New Roman"/>
          <w:b w:val="0"/>
          <w:i w:val="0"/>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xml:space="preserve">Βλέπε </w:t>
      </w:r>
      <w:r w:rsidRPr="00DB5214">
        <w:rPr>
          <w:rStyle w:val="DeltaViewInsertion"/>
          <w:rFonts w:ascii="Times New Roman" w:hAnsi="Times New Roman" w:cs="Times New Roman"/>
          <w:b w:val="0"/>
          <w:i w:val="0"/>
          <w:sz w:val="24"/>
          <w:szCs w:val="2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DB5214" w:rsidRDefault="00E00AB5" w:rsidP="00B73C16">
      <w:pPr>
        <w:pStyle w:val="af9"/>
        <w:tabs>
          <w:tab w:val="left" w:pos="284"/>
        </w:tabs>
        <w:ind w:firstLine="0"/>
        <w:rPr>
          <w:rStyle w:val="DeltaViewInsertion"/>
          <w:rFonts w:ascii="Times New Roman" w:hAnsi="Times New Roman" w:cs="Times New Roman"/>
          <w:b w:val="0"/>
          <w:i w:val="0"/>
          <w:sz w:val="24"/>
          <w:szCs w:val="24"/>
        </w:rPr>
      </w:pPr>
      <w:r w:rsidRPr="00DB5214">
        <w:rPr>
          <w:rStyle w:val="DeltaViewInsertion"/>
          <w:rFonts w:ascii="Times New Roman" w:hAnsi="Times New Roman" w:cs="Times New Roman"/>
          <w:i w:val="0"/>
          <w:sz w:val="24"/>
          <w:szCs w:val="24"/>
        </w:rPr>
        <w:t>Πολύ μικρή επιχείρηση:</w:t>
      </w:r>
      <w:r w:rsidRPr="00DB5214">
        <w:rPr>
          <w:rStyle w:val="DeltaViewInsertion"/>
          <w:rFonts w:ascii="Times New Roman" w:hAnsi="Times New Roman" w:cs="Times New Roman"/>
          <w:b w:val="0"/>
          <w:i w:val="0"/>
          <w:sz w:val="24"/>
          <w:szCs w:val="24"/>
        </w:rPr>
        <w:t xml:space="preserve"> επιχείρηση η οποία </w:t>
      </w:r>
      <w:r w:rsidRPr="00DB5214">
        <w:rPr>
          <w:rStyle w:val="DeltaViewInsertion"/>
          <w:rFonts w:ascii="Times New Roman" w:hAnsi="Times New Roman" w:cs="Times New Roman"/>
          <w:i w:val="0"/>
          <w:sz w:val="24"/>
          <w:szCs w:val="24"/>
        </w:rPr>
        <w:t xml:space="preserve">απασχολεί λιγότερους από 10 εργαζομένους </w:t>
      </w:r>
      <w:r w:rsidRPr="00DB5214">
        <w:rPr>
          <w:rStyle w:val="DeltaViewInsertion"/>
          <w:rFonts w:ascii="Times New Roman" w:hAnsi="Times New Roman" w:cs="Times New Roman"/>
          <w:b w:val="0"/>
          <w:i w:val="0"/>
          <w:sz w:val="24"/>
          <w:szCs w:val="24"/>
        </w:rPr>
        <w:t xml:space="preserve">και της οποίας ο ετήσιος κύκλος εργασιών και/ή το σύνολο του ετήσιου ισολογισμού </w:t>
      </w:r>
      <w:r w:rsidRPr="00DB5214">
        <w:rPr>
          <w:rStyle w:val="DeltaViewInsertion"/>
          <w:rFonts w:ascii="Times New Roman" w:hAnsi="Times New Roman" w:cs="Times New Roman"/>
          <w:i w:val="0"/>
          <w:sz w:val="24"/>
          <w:szCs w:val="24"/>
        </w:rPr>
        <w:t>δεν υπερβαίνει τα 2 εκατομμύρια ευρώ</w:t>
      </w:r>
      <w:r w:rsidRPr="00DB5214">
        <w:rPr>
          <w:rStyle w:val="DeltaViewInsertion"/>
          <w:rFonts w:ascii="Times New Roman" w:hAnsi="Times New Roman" w:cs="Times New Roman"/>
          <w:b w:val="0"/>
          <w:i w:val="0"/>
          <w:sz w:val="24"/>
          <w:szCs w:val="24"/>
        </w:rPr>
        <w:t>.</w:t>
      </w:r>
    </w:p>
    <w:p w:rsidR="001E6916" w:rsidRPr="00DB5214" w:rsidRDefault="00E00AB5" w:rsidP="00B73C16">
      <w:pPr>
        <w:pStyle w:val="af9"/>
        <w:tabs>
          <w:tab w:val="left" w:pos="284"/>
        </w:tabs>
        <w:ind w:firstLine="0"/>
        <w:rPr>
          <w:rStyle w:val="DeltaViewInsertion"/>
          <w:rFonts w:ascii="Times New Roman" w:hAnsi="Times New Roman" w:cs="Times New Roman"/>
          <w:b w:val="0"/>
          <w:i w:val="0"/>
          <w:sz w:val="24"/>
          <w:szCs w:val="24"/>
        </w:rPr>
      </w:pPr>
      <w:r w:rsidRPr="00DB5214">
        <w:rPr>
          <w:rStyle w:val="DeltaViewInsertion"/>
          <w:rFonts w:ascii="Times New Roman" w:hAnsi="Times New Roman" w:cs="Times New Roman"/>
          <w:i w:val="0"/>
          <w:sz w:val="24"/>
          <w:szCs w:val="24"/>
        </w:rPr>
        <w:t>Μικρή επιχείρηση:</w:t>
      </w:r>
      <w:r w:rsidRPr="00DB5214">
        <w:rPr>
          <w:rStyle w:val="DeltaViewInsertion"/>
          <w:rFonts w:ascii="Times New Roman" w:hAnsi="Times New Roman" w:cs="Times New Roman"/>
          <w:b w:val="0"/>
          <w:i w:val="0"/>
          <w:sz w:val="24"/>
          <w:szCs w:val="24"/>
        </w:rPr>
        <w:t xml:space="preserve"> επιχείρηση η οποία </w:t>
      </w:r>
      <w:r w:rsidRPr="00DB5214">
        <w:rPr>
          <w:rStyle w:val="DeltaViewInsertion"/>
          <w:rFonts w:ascii="Times New Roman" w:hAnsi="Times New Roman" w:cs="Times New Roman"/>
          <w:i w:val="0"/>
          <w:sz w:val="24"/>
          <w:szCs w:val="24"/>
        </w:rPr>
        <w:t xml:space="preserve">απασχολεί λιγότερους από 50 εργαζομένους </w:t>
      </w:r>
      <w:r w:rsidRPr="00DB5214">
        <w:rPr>
          <w:rStyle w:val="DeltaViewInsertion"/>
          <w:rFonts w:ascii="Times New Roman" w:hAnsi="Times New Roman" w:cs="Times New Roman"/>
          <w:b w:val="0"/>
          <w:i w:val="0"/>
          <w:sz w:val="24"/>
          <w:szCs w:val="24"/>
        </w:rPr>
        <w:t xml:space="preserve">και της οποίας ο ετήσιος κύκλος εργασιών και/ή το σύνολο του ετήσιου ισολογισμού </w:t>
      </w:r>
      <w:r w:rsidRPr="00DB5214">
        <w:rPr>
          <w:rStyle w:val="DeltaViewInsertion"/>
          <w:rFonts w:ascii="Times New Roman" w:hAnsi="Times New Roman" w:cs="Times New Roman"/>
          <w:i w:val="0"/>
          <w:sz w:val="24"/>
          <w:szCs w:val="24"/>
        </w:rPr>
        <w:t>δεν υπερβαίνει τα 10 εκατομμύρια ευρώ</w:t>
      </w:r>
      <w:r w:rsidRPr="00DB5214">
        <w:rPr>
          <w:rStyle w:val="DeltaViewInsertion"/>
          <w:rFonts w:ascii="Times New Roman" w:hAnsi="Times New Roman" w:cs="Times New Roman"/>
          <w:b w:val="0"/>
          <w:i w:val="0"/>
          <w:sz w:val="24"/>
          <w:szCs w:val="24"/>
        </w:rPr>
        <w:t>.</w:t>
      </w:r>
    </w:p>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DeltaViewInsertion"/>
          <w:rFonts w:ascii="Times New Roman" w:hAnsi="Times New Roman" w:cs="Times New Roman"/>
          <w:i w:val="0"/>
          <w:sz w:val="24"/>
          <w:szCs w:val="24"/>
        </w:rPr>
        <w:t xml:space="preserve">Μεσαίες επιχειρήσεις: επιχειρήσεις που δεν είναι ούτε πολύ μικρές ούτε μικρές και </w:t>
      </w:r>
      <w:r w:rsidRPr="00DB5214">
        <w:rPr>
          <w:rFonts w:ascii="Times New Roman" w:hAnsi="Times New Roman" w:cs="Times New Roman"/>
          <w:sz w:val="24"/>
          <w:szCs w:val="24"/>
        </w:rPr>
        <w:t xml:space="preserve">οι οποίες </w:t>
      </w:r>
      <w:r w:rsidRPr="00DB5214">
        <w:rPr>
          <w:rFonts w:ascii="Times New Roman" w:hAnsi="Times New Roman" w:cs="Times New Roman"/>
          <w:b/>
          <w:sz w:val="24"/>
          <w:szCs w:val="24"/>
        </w:rPr>
        <w:t>απασχολούν λιγότερους από 250 εργαζομένους</w:t>
      </w:r>
      <w:r w:rsidRPr="00DB5214">
        <w:rPr>
          <w:rFonts w:ascii="Times New Roman" w:hAnsi="Times New Roman" w:cs="Times New Roman"/>
          <w:sz w:val="24"/>
          <w:szCs w:val="24"/>
        </w:rPr>
        <w:t xml:space="preserve"> και των οποίων ο </w:t>
      </w:r>
      <w:r w:rsidRPr="00DB5214">
        <w:rPr>
          <w:rFonts w:ascii="Times New Roman" w:hAnsi="Times New Roman" w:cs="Times New Roman"/>
          <w:b/>
          <w:sz w:val="24"/>
          <w:szCs w:val="24"/>
        </w:rPr>
        <w:t>ετήσιος κύκλος εργασιών δεν υπερβαίνει τα 50 εκατομμύρια ευρώ</w:t>
      </w:r>
      <w:r w:rsidR="00D00CDA" w:rsidRPr="00D00CDA">
        <w:rPr>
          <w:rFonts w:ascii="Times New Roman" w:hAnsi="Times New Roman" w:cs="Times New Roman"/>
          <w:b/>
          <w:sz w:val="24"/>
          <w:szCs w:val="24"/>
        </w:rPr>
        <w:t xml:space="preserve"> </w:t>
      </w:r>
      <w:r w:rsidRPr="00DB5214">
        <w:rPr>
          <w:rFonts w:ascii="Times New Roman" w:hAnsi="Times New Roman" w:cs="Times New Roman"/>
          <w:b/>
          <w:i/>
          <w:sz w:val="24"/>
          <w:szCs w:val="24"/>
        </w:rPr>
        <w:t>και/ή</w:t>
      </w:r>
      <w:r w:rsidRPr="00DB5214">
        <w:rPr>
          <w:rFonts w:ascii="Times New Roman" w:hAnsi="Times New Roman" w:cs="Times New Roman"/>
          <w:sz w:val="24"/>
          <w:szCs w:val="24"/>
        </w:rPr>
        <w:t xml:space="preserve"> το </w:t>
      </w:r>
      <w:r w:rsidRPr="00DB5214">
        <w:rPr>
          <w:rFonts w:ascii="Times New Roman" w:hAnsi="Times New Roman" w:cs="Times New Roman"/>
          <w:b/>
          <w:sz w:val="24"/>
          <w:szCs w:val="24"/>
        </w:rPr>
        <w:t>σύνολο του ετήσιου ισολογισμού δεν υπερβαίνει τα 43 εκατομμύρια ευρώ</w:t>
      </w:r>
      <w:r w:rsidRPr="00DB5214">
        <w:rPr>
          <w:rFonts w:ascii="Times New Roman" w:hAnsi="Times New Roman" w:cs="Times New Roman"/>
          <w:sz w:val="24"/>
          <w:szCs w:val="24"/>
        </w:rPr>
        <w:t>.</w:t>
      </w:r>
    </w:p>
  </w:endnote>
  <w:endnote w:id="5">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Τα δικαιολογητικά και η κατάταξη, εάν υπάρχουν, αναφέρονται στην πιστοποίηση.</w:t>
      </w:r>
    </w:p>
  </w:endnote>
  <w:endnote w:id="6">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Ειδικότερα ως μέλος ένωσης ή κοινοπραξίας ή άλλου παρόμοιου καθεστώτος.</w:t>
      </w:r>
    </w:p>
  </w:endnote>
  <w:endnote w:id="7">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Επισημαίνεται ότι σύμφωνα με το δεύτερο εδάφιο του άρθρου 78 “</w:t>
      </w:r>
      <w:r w:rsidRPr="00DB5214">
        <w:rPr>
          <w:rFonts w:ascii="Times New Roman" w:hAnsi="Times New Roman" w:cs="Times New Roman"/>
          <w:i/>
          <w:iCs/>
          <w:sz w:val="24"/>
          <w:szCs w:val="2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B5214">
        <w:rPr>
          <w:rFonts w:ascii="Times New Roman" w:hAnsi="Times New Roman" w:cs="Times New Roman"/>
          <w:sz w:val="24"/>
          <w:szCs w:val="24"/>
        </w:rPr>
        <w:t>.”</w:t>
      </w:r>
    </w:p>
  </w:endnote>
  <w:endnote w:id="8">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xml:space="preserve">Σύμφωνα με τις διατάξεις του άρθρου 73 παρ. 3 α, </w:t>
      </w:r>
      <w:r w:rsidRPr="00DB5214">
        <w:rPr>
          <w:rFonts w:ascii="Times New Roman" w:hAnsi="Times New Roman" w:cs="Times New Roman"/>
          <w:sz w:val="24"/>
          <w:szCs w:val="24"/>
          <w:u w:val="single"/>
        </w:rPr>
        <w:t xml:space="preserve">εφόσον προβλέπεται στα έγγραφα της σύμβασης </w:t>
      </w:r>
      <w:r w:rsidRPr="00DB5214">
        <w:rPr>
          <w:rFonts w:ascii="Times New Roman" w:hAnsi="Times New Roman" w:cs="Times New Roman"/>
          <w:sz w:val="24"/>
          <w:szCs w:val="2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Σύμφωνα με άρθρο 73 παρ. 1 (β). Στον Κανονισμό ΕΕΕΣ (Κανονισμός ΕΕ 2016/7) αναφέρεται ως “διαφθορά”.</w:t>
      </w:r>
    </w:p>
  </w:endnote>
  <w:endnote w:id="11">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B5214">
        <w:rPr>
          <w:rFonts w:ascii="Times New Roman" w:hAnsi="Times New Roman" w:cs="Times New Roman"/>
          <w:b/>
          <w:sz w:val="24"/>
          <w:szCs w:val="24"/>
        </w:rPr>
        <w:t xml:space="preserve">ν. 3560/2007(ΦΕΚ 103/Α), </w:t>
      </w:r>
      <w:r w:rsidRPr="00DB5214">
        <w:rPr>
          <w:rFonts w:ascii="Times New Roman" w:hAnsi="Times New Roman" w:cs="Times New Roman"/>
          <w:i/>
          <w:sz w:val="24"/>
          <w:szCs w:val="24"/>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DB5214">
        <w:rPr>
          <w:rFonts w:ascii="Times New Roman" w:hAnsi="Times New Roman" w:cs="Times New Roman"/>
          <w:sz w:val="24"/>
          <w:szCs w:val="24"/>
        </w:rPr>
        <w:t>.</w:t>
      </w:r>
    </w:p>
  </w:endnote>
  <w:endnote w:id="12">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DB5214">
        <w:rPr>
          <w:rFonts w:ascii="Times New Roman" w:hAnsi="Times New Roman" w:cs="Times New Roman"/>
          <w:i/>
          <w:iCs/>
          <w:sz w:val="24"/>
          <w:szCs w:val="24"/>
        </w:rPr>
        <w:t xml:space="preserve">Κύρωση της Σύµβασης σχετικά µε την προστασία των </w:t>
      </w:r>
      <w:r w:rsidR="00741791" w:rsidRPr="00DB5214">
        <w:rPr>
          <w:rFonts w:ascii="Times New Roman" w:hAnsi="Times New Roman" w:cs="Times New Roman"/>
          <w:i/>
          <w:iCs/>
          <w:sz w:val="24"/>
          <w:szCs w:val="24"/>
        </w:rPr>
        <w:t>οικονομικών συμφερόντων</w:t>
      </w:r>
      <w:r w:rsidRPr="00DB5214">
        <w:rPr>
          <w:rFonts w:ascii="Times New Roman" w:hAnsi="Times New Roman" w:cs="Times New Roman"/>
          <w:i/>
          <w:iCs/>
          <w:sz w:val="24"/>
          <w:szCs w:val="24"/>
        </w:rPr>
        <w:t xml:space="preserve"> των Ευρωπαϊκών Κοινοτήτων και των συναφών µε αυτήν Πρωτοκόλλων.</w:t>
      </w:r>
    </w:p>
  </w:endnote>
  <w:endnote w:id="13">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B5214">
        <w:rPr>
          <w:rStyle w:val="DeltaViewInsertion"/>
          <w:rFonts w:ascii="Times New Roman" w:hAnsi="Times New Roman" w:cs="Times New Roman"/>
          <w:b w:val="0"/>
          <w:i w:val="0"/>
          <w:color w:val="000000"/>
          <w:sz w:val="24"/>
          <w:szCs w:val="24"/>
        </w:rPr>
        <w:t xml:space="preserve"> (ΕΕ L 309 της 25.11.2005, σ.15) που ενσωματώθηκε με το ν. 3691/2008 </w:t>
      </w:r>
      <w:r w:rsidRPr="00DB5214">
        <w:rPr>
          <w:rStyle w:val="DeltaViewInsertion"/>
          <w:rFonts w:ascii="Times New Roman" w:hAnsi="Times New Roman" w:cs="Times New Roman"/>
          <w:b w:val="0"/>
          <w:i w:val="0"/>
          <w:color w:val="000000"/>
          <w:spacing w:val="-10"/>
          <w:sz w:val="24"/>
          <w:szCs w:val="24"/>
        </w:rPr>
        <w:t>(ΦΕΚ 166/Α)</w:t>
      </w:r>
      <w:r w:rsidRPr="00DB5214">
        <w:rPr>
          <w:rStyle w:val="DeltaViewInsertion"/>
          <w:rFonts w:ascii="Times New Roman" w:hAnsi="Times New Roman" w:cs="Times New Roman"/>
          <w:iCs/>
          <w:color w:val="000000"/>
          <w:spacing w:val="-10"/>
          <w:sz w:val="24"/>
          <w:szCs w:val="24"/>
        </w:rPr>
        <w:t>“</w:t>
      </w:r>
      <w:r w:rsidRPr="00DB5214">
        <w:rPr>
          <w:rStyle w:val="DeltaViewInsertion"/>
          <w:rFonts w:ascii="Times New Roman" w:hAnsi="Times New Roman" w:cs="Times New Roman"/>
          <w:b w:val="0"/>
          <w:iCs/>
          <w:color w:val="000000"/>
          <w:sz w:val="24"/>
          <w:szCs w:val="2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B5214">
        <w:rPr>
          <w:rStyle w:val="DeltaViewInsertion"/>
          <w:rFonts w:ascii="Times New Roman" w:hAnsi="Times New Roman" w:cs="Times New Roman"/>
          <w:b w:val="0"/>
          <w:i w:val="0"/>
          <w:color w:val="000000"/>
          <w:sz w:val="24"/>
          <w:szCs w:val="24"/>
        </w:rPr>
        <w:t>”.</w:t>
      </w:r>
    </w:p>
  </w:endnote>
  <w:endnote w:id="15">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Style w:val="DeltaViewInsertion"/>
          <w:rFonts w:ascii="Times New Roman" w:hAnsi="Times New Roman" w:cs="Times New Roman"/>
          <w:b w:val="0"/>
          <w:i w:val="0"/>
          <w:sz w:val="24"/>
          <w:szCs w:val="2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B5214">
        <w:rPr>
          <w:rStyle w:val="DeltaViewInsertion"/>
          <w:rFonts w:ascii="Times New Roman" w:hAnsi="Times New Roman" w:cs="Times New Roman"/>
          <w:b w:val="0"/>
          <w:i w:val="0"/>
          <w:color w:val="000000"/>
          <w:sz w:val="24"/>
          <w:szCs w:val="2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B5214">
        <w:rPr>
          <w:rStyle w:val="DeltaViewInsertion"/>
          <w:rFonts w:ascii="Times New Roman" w:hAnsi="Times New Roman" w:cs="Times New Roman"/>
          <w:b w:val="0"/>
          <w:iCs/>
          <w:color w:val="000000"/>
          <w:sz w:val="24"/>
          <w:szCs w:val="24"/>
        </w:rPr>
        <w:t>Πρόληψη και καταπολέμηση της εμπορίας ανθρώπων και προστασία των θυμάτων αυτής και άλλες διατάξεις."</w:t>
      </w:r>
      <w:r w:rsidRPr="00DB5214">
        <w:rPr>
          <w:rStyle w:val="DeltaViewInsertion"/>
          <w:rFonts w:ascii="Times New Roman" w:hAnsi="Times New Roman" w:cs="Times New Roman"/>
          <w:b w:val="0"/>
          <w:i w:val="0"/>
          <w:iCs/>
          <w:color w:val="000000"/>
          <w:sz w:val="24"/>
          <w:szCs w:val="24"/>
        </w:rPr>
        <w:t>.</w:t>
      </w:r>
    </w:p>
  </w:endnote>
  <w:endnote w:id="16">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Επαναλάβετε όσες φορές χρειάζεται.</w:t>
      </w:r>
    </w:p>
  </w:endnote>
  <w:endnote w:id="18">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Επαναλάβετε όσες φορές χρειάζεται.</w:t>
      </w:r>
    </w:p>
  </w:endnote>
  <w:endnote w:id="19">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Επαναλάβετε όσες φορές χρειάζεται.</w:t>
      </w:r>
    </w:p>
  </w:endnote>
  <w:endnote w:id="20">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xml:space="preserve">Σημειώνεται ότι, σύμφωνα με το άρθρο 73 παρ. 3 περ. α  και β, </w:t>
      </w:r>
      <w:r w:rsidRPr="00DB5214">
        <w:rPr>
          <w:rFonts w:ascii="Times New Roman" w:hAnsi="Times New Roman" w:cs="Times New Roman"/>
          <w:sz w:val="24"/>
          <w:szCs w:val="24"/>
          <w:u w:val="single"/>
        </w:rPr>
        <w:t xml:space="preserve">εφόσον προβλέπεται στα έγγραφα της σύμβασης </w:t>
      </w:r>
      <w:r w:rsidRPr="00DB5214">
        <w:rPr>
          <w:rFonts w:ascii="Times New Roman" w:hAnsi="Times New Roman" w:cs="Times New Roman"/>
          <w:sz w:val="24"/>
          <w:szCs w:val="2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Επαναλάβετε όσες φορές χρειάζεται.</w:t>
      </w:r>
    </w:p>
  </w:endnote>
  <w:endnote w:id="25">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 Η απόδοση όρων είναι σύμφωνη με την παρ. 4 του άρθρου 73 που διαφοροποιείται από τον Κανονισμό ΕΕΕΣ (Κανονισμός ΕΕ 2016/7)</w:t>
      </w:r>
    </w:p>
  </w:endnote>
  <w:endnote w:id="27">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Άρθρο 73 παρ. 5.</w:t>
      </w:r>
    </w:p>
  </w:endnote>
  <w:endnote w:id="28">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Όπως προσδιορίζεται στο άρθρο 24 ή στα έγγραφα της σύμβασης</w:t>
      </w:r>
      <w:r w:rsidRPr="00DB5214">
        <w:rPr>
          <w:rFonts w:ascii="Times New Roman" w:hAnsi="Times New Roman" w:cs="Times New Roman"/>
          <w:b/>
          <w:i/>
          <w:sz w:val="24"/>
          <w:szCs w:val="24"/>
        </w:rPr>
        <w:t>.</w:t>
      </w:r>
    </w:p>
  </w:endnote>
  <w:endnote w:id="30">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Πρβλ άρθρο 48.</w:t>
      </w:r>
    </w:p>
  </w:endnote>
  <w:endnote w:id="31">
    <w:p w:rsidR="003F0648"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Η απόδοση όρων είναι σύμφωνη με την περιπτ. στ παρ. 4 του άρθρου 73 που διαφοροποιείται από τον Κανονισμό ΕΕΕΣ (Κανονισμός ΕΕ 2016/7)</w:t>
      </w:r>
    </w:p>
  </w:endnote>
  <w:endnote w:id="32">
    <w:p w:rsidR="003F0648" w:rsidRPr="00DB5214" w:rsidRDefault="003F0648" w:rsidP="003F0648">
      <w:pPr>
        <w:pStyle w:val="af9"/>
        <w:tabs>
          <w:tab w:val="left" w:pos="284"/>
        </w:tabs>
        <w:ind w:firstLine="0"/>
        <w:rPr>
          <w:rFonts w:ascii="Times New Roman" w:hAnsi="Times New Roman" w:cs="Times New Roman"/>
          <w:sz w:val="24"/>
          <w:szCs w:val="24"/>
        </w:rPr>
      </w:pPr>
      <w:r w:rsidRPr="00DB5214">
        <w:rPr>
          <w:rStyle w:val="a9"/>
          <w:rFonts w:ascii="Times New Roman" w:hAnsi="Times New Roman" w:cs="Times New Roman"/>
          <w:sz w:val="24"/>
          <w:szCs w:val="24"/>
        </w:rPr>
        <w:endnoteRef/>
      </w:r>
      <w:r w:rsidRPr="00DB5214">
        <w:rPr>
          <w:rFonts w:ascii="Times New Roman" w:hAnsi="Times New Roman" w:cs="Times New Roman"/>
          <w:sz w:val="24"/>
          <w:szCs w:val="24"/>
        </w:rPr>
        <w:tab/>
        <w:t xml:space="preserve">Όπως περιγράφεται στο Παράρτημα </w:t>
      </w:r>
      <w:r w:rsidRPr="00DB5214">
        <w:rPr>
          <w:rFonts w:ascii="Times New Roman" w:hAnsi="Times New Roman" w:cs="Times New Roman"/>
          <w:sz w:val="24"/>
          <w:szCs w:val="24"/>
          <w:lang w:val="en-US"/>
        </w:rPr>
        <w:t>XI</w:t>
      </w:r>
      <w:r w:rsidRPr="00DB5214">
        <w:rPr>
          <w:rFonts w:ascii="Times New Roman" w:hAnsi="Times New Roman" w:cs="Times New Roman"/>
          <w:sz w:val="24"/>
          <w:szCs w:val="24"/>
        </w:rPr>
        <w:t xml:space="preserve"> του Προσαρτήματος Α, </w:t>
      </w:r>
      <w:r w:rsidRPr="00DB5214">
        <w:rPr>
          <w:rFonts w:ascii="Times New Roman" w:hAnsi="Times New Roman" w:cs="Times New Roman"/>
          <w:b/>
          <w:bCs/>
          <w:sz w:val="24"/>
          <w:szCs w:val="24"/>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Πρβλ και άρθρο 1 ν. 4250/2014</w:t>
      </w:r>
    </w:p>
  </w:endnote>
  <w:endnote w:id="34">
    <w:p w:rsidR="00E00AB5" w:rsidRPr="00DB5214" w:rsidRDefault="00E00AB5" w:rsidP="00B73C16">
      <w:pPr>
        <w:pStyle w:val="af9"/>
        <w:tabs>
          <w:tab w:val="left" w:pos="284"/>
        </w:tabs>
        <w:ind w:firstLine="0"/>
        <w:rPr>
          <w:rFonts w:ascii="Times New Roman" w:hAnsi="Times New Roman" w:cs="Times New Roman"/>
          <w:sz w:val="24"/>
          <w:szCs w:val="24"/>
        </w:rPr>
      </w:pPr>
      <w:r w:rsidRPr="00DB5214">
        <w:rPr>
          <w:rStyle w:val="a5"/>
          <w:rFonts w:ascii="Times New Roman" w:hAnsi="Times New Roman" w:cs="Times New Roman"/>
          <w:sz w:val="24"/>
          <w:szCs w:val="24"/>
        </w:rPr>
        <w:endnoteRef/>
      </w:r>
      <w:r w:rsidRPr="00DB5214">
        <w:rPr>
          <w:rFonts w:ascii="Times New Roman" w:hAnsi="Times New Roman" w:cs="Times New Roman"/>
          <w:sz w:val="24"/>
          <w:szCs w:val="24"/>
        </w:rPr>
        <w:tab/>
        <w:t>Υπό την προϋπόθεση ότι ο οικονομικός φορέας έχει παράσχει τις απαραίτητες πληροφορίες (</w:t>
      </w:r>
      <w:r w:rsidRPr="00DB5214">
        <w:rPr>
          <w:rFonts w:ascii="Times New Roman" w:hAnsi="Times New Roman" w:cs="Times New Roman"/>
          <w:i/>
          <w:sz w:val="24"/>
          <w:szCs w:val="2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A83978">
    <w:pPr>
      <w:pStyle w:val="af0"/>
      <w:shd w:val="clear" w:color="auto" w:fill="FFFFFF"/>
      <w:jc w:val="center"/>
    </w:pPr>
    <w:r>
      <w:fldChar w:fldCharType="begin"/>
    </w:r>
    <w:r w:rsidR="00F62DFA">
      <w:instrText xml:space="preserve"> PAGE </w:instrText>
    </w:r>
    <w:r>
      <w:fldChar w:fldCharType="separate"/>
    </w:r>
    <w:r w:rsidR="00021135">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B38" w:rsidRDefault="00446B38">
      <w:pPr>
        <w:spacing w:after="0" w:line="240" w:lineRule="auto"/>
      </w:pPr>
      <w:r>
        <w:separator/>
      </w:r>
    </w:p>
  </w:footnote>
  <w:footnote w:type="continuationSeparator" w:id="1">
    <w:p w:rsidR="00446B38" w:rsidRDefault="00446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A8105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CA25DBA"/>
    <w:multiLevelType w:val="hybridMultilevel"/>
    <w:tmpl w:val="2EDAB3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1135"/>
    <w:rsid w:val="0002217C"/>
    <w:rsid w:val="00026130"/>
    <w:rsid w:val="00037E70"/>
    <w:rsid w:val="00185F71"/>
    <w:rsid w:val="001E6916"/>
    <w:rsid w:val="001F0A49"/>
    <w:rsid w:val="00245CEA"/>
    <w:rsid w:val="00280674"/>
    <w:rsid w:val="002F6B21"/>
    <w:rsid w:val="00335746"/>
    <w:rsid w:val="003A5BD6"/>
    <w:rsid w:val="003D05A6"/>
    <w:rsid w:val="003D10A7"/>
    <w:rsid w:val="003F0648"/>
    <w:rsid w:val="00404F11"/>
    <w:rsid w:val="00446B38"/>
    <w:rsid w:val="004834F1"/>
    <w:rsid w:val="004A40BE"/>
    <w:rsid w:val="00576263"/>
    <w:rsid w:val="005E53BE"/>
    <w:rsid w:val="006254C5"/>
    <w:rsid w:val="006D48C4"/>
    <w:rsid w:val="007318B7"/>
    <w:rsid w:val="00741791"/>
    <w:rsid w:val="007443D3"/>
    <w:rsid w:val="00775E6C"/>
    <w:rsid w:val="00782DD2"/>
    <w:rsid w:val="007A6F69"/>
    <w:rsid w:val="007B3A40"/>
    <w:rsid w:val="00873A81"/>
    <w:rsid w:val="008B1DD9"/>
    <w:rsid w:val="008B79CC"/>
    <w:rsid w:val="008F21DE"/>
    <w:rsid w:val="0099584D"/>
    <w:rsid w:val="009A0E61"/>
    <w:rsid w:val="009D63C6"/>
    <w:rsid w:val="00A81050"/>
    <w:rsid w:val="00A83978"/>
    <w:rsid w:val="00A973E8"/>
    <w:rsid w:val="00AC35F7"/>
    <w:rsid w:val="00AD27EF"/>
    <w:rsid w:val="00AE4EB1"/>
    <w:rsid w:val="00B73C16"/>
    <w:rsid w:val="00B92229"/>
    <w:rsid w:val="00BA5B8D"/>
    <w:rsid w:val="00C360BE"/>
    <w:rsid w:val="00C441BF"/>
    <w:rsid w:val="00C86856"/>
    <w:rsid w:val="00CA0924"/>
    <w:rsid w:val="00CA2D0B"/>
    <w:rsid w:val="00CA366F"/>
    <w:rsid w:val="00CC6ADB"/>
    <w:rsid w:val="00D00CDA"/>
    <w:rsid w:val="00DB5214"/>
    <w:rsid w:val="00E00AB5"/>
    <w:rsid w:val="00E06946"/>
    <w:rsid w:val="00E109F9"/>
    <w:rsid w:val="00E17677"/>
    <w:rsid w:val="00E30390"/>
    <w:rsid w:val="00E46787"/>
    <w:rsid w:val="00E90FE8"/>
    <w:rsid w:val="00E9410C"/>
    <w:rsid w:val="00F10F3D"/>
    <w:rsid w:val="00F140F3"/>
    <w:rsid w:val="00F15381"/>
    <w:rsid w:val="00F62DFA"/>
    <w:rsid w:val="00F91442"/>
    <w:rsid w:val="00F97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C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D48C4"/>
    <w:pPr>
      <w:tabs>
        <w:tab w:val="num" w:pos="0"/>
      </w:tabs>
      <w:ind w:left="360" w:hanging="360"/>
      <w:outlineLvl w:val="0"/>
    </w:pPr>
    <w:rPr>
      <w:b/>
      <w:sz w:val="28"/>
    </w:rPr>
  </w:style>
  <w:style w:type="paragraph" w:styleId="2">
    <w:name w:val="heading 2"/>
    <w:basedOn w:val="a0"/>
    <w:next w:val="a0"/>
    <w:qFormat/>
    <w:rsid w:val="006D48C4"/>
    <w:pPr>
      <w:tabs>
        <w:tab w:val="num" w:pos="0"/>
      </w:tabs>
      <w:ind w:left="720" w:hanging="360"/>
      <w:outlineLvl w:val="1"/>
    </w:pPr>
    <w:rPr>
      <w:b/>
      <w:sz w:val="24"/>
    </w:rPr>
  </w:style>
  <w:style w:type="paragraph" w:styleId="3">
    <w:name w:val="heading 3"/>
    <w:basedOn w:val="a0"/>
    <w:next w:val="a0"/>
    <w:qFormat/>
    <w:rsid w:val="006D48C4"/>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D48C4"/>
  </w:style>
  <w:style w:type="character" w:customStyle="1" w:styleId="WW8Num1z1">
    <w:name w:val="WW8Num1z1"/>
    <w:rsid w:val="006D48C4"/>
  </w:style>
  <w:style w:type="character" w:customStyle="1" w:styleId="WW8Num1z2">
    <w:name w:val="WW8Num1z2"/>
    <w:rsid w:val="006D48C4"/>
  </w:style>
  <w:style w:type="character" w:customStyle="1" w:styleId="WW8Num1z3">
    <w:name w:val="WW8Num1z3"/>
    <w:rsid w:val="006D48C4"/>
  </w:style>
  <w:style w:type="character" w:customStyle="1" w:styleId="WW8Num1z4">
    <w:name w:val="WW8Num1z4"/>
    <w:rsid w:val="006D48C4"/>
  </w:style>
  <w:style w:type="character" w:customStyle="1" w:styleId="WW8Num1z5">
    <w:name w:val="WW8Num1z5"/>
    <w:rsid w:val="006D48C4"/>
  </w:style>
  <w:style w:type="character" w:customStyle="1" w:styleId="WW8Num1z6">
    <w:name w:val="WW8Num1z6"/>
    <w:rsid w:val="006D48C4"/>
  </w:style>
  <w:style w:type="character" w:customStyle="1" w:styleId="WW8Num1z7">
    <w:name w:val="WW8Num1z7"/>
    <w:rsid w:val="006D48C4"/>
  </w:style>
  <w:style w:type="character" w:customStyle="1" w:styleId="WW8Num1z8">
    <w:name w:val="WW8Num1z8"/>
    <w:rsid w:val="006D48C4"/>
  </w:style>
  <w:style w:type="character" w:customStyle="1" w:styleId="WW8Num2z0">
    <w:name w:val="WW8Num2z0"/>
    <w:rsid w:val="006D48C4"/>
  </w:style>
  <w:style w:type="character" w:customStyle="1" w:styleId="WW8Num2z1">
    <w:name w:val="WW8Num2z1"/>
    <w:rsid w:val="006D48C4"/>
  </w:style>
  <w:style w:type="character" w:customStyle="1" w:styleId="WW8Num2z2">
    <w:name w:val="WW8Num2z2"/>
    <w:rsid w:val="006D48C4"/>
  </w:style>
  <w:style w:type="character" w:customStyle="1" w:styleId="WW8Num2z3">
    <w:name w:val="WW8Num2z3"/>
    <w:rsid w:val="006D48C4"/>
  </w:style>
  <w:style w:type="character" w:customStyle="1" w:styleId="WW8Num2z4">
    <w:name w:val="WW8Num2z4"/>
    <w:rsid w:val="006D48C4"/>
  </w:style>
  <w:style w:type="character" w:customStyle="1" w:styleId="WW8Num2z5">
    <w:name w:val="WW8Num2z5"/>
    <w:rsid w:val="006D48C4"/>
  </w:style>
  <w:style w:type="character" w:customStyle="1" w:styleId="WW8Num2z6">
    <w:name w:val="WW8Num2z6"/>
    <w:rsid w:val="006D48C4"/>
  </w:style>
  <w:style w:type="character" w:customStyle="1" w:styleId="WW8Num2z7">
    <w:name w:val="WW8Num2z7"/>
    <w:rsid w:val="006D48C4"/>
  </w:style>
  <w:style w:type="character" w:customStyle="1" w:styleId="WW8Num2z8">
    <w:name w:val="WW8Num2z8"/>
    <w:rsid w:val="006D48C4"/>
  </w:style>
  <w:style w:type="character" w:customStyle="1" w:styleId="WW8Num3z0">
    <w:name w:val="WW8Num3z0"/>
    <w:rsid w:val="006D48C4"/>
  </w:style>
  <w:style w:type="character" w:customStyle="1" w:styleId="WW8Num4z0">
    <w:name w:val="WW8Num4z0"/>
    <w:rsid w:val="006D48C4"/>
  </w:style>
  <w:style w:type="character" w:customStyle="1" w:styleId="WW8Num5z0">
    <w:name w:val="WW8Num5z0"/>
    <w:rsid w:val="006D48C4"/>
    <w:rPr>
      <w:rFonts w:ascii="Times New Roman" w:hAnsi="Times New Roman" w:cs="Times New Roman"/>
      <w:sz w:val="22"/>
      <w:szCs w:val="24"/>
    </w:rPr>
  </w:style>
  <w:style w:type="character" w:customStyle="1" w:styleId="WW8Num5z1">
    <w:name w:val="WW8Num5z1"/>
    <w:rsid w:val="006D48C4"/>
  </w:style>
  <w:style w:type="character" w:customStyle="1" w:styleId="WW8Num5z2">
    <w:name w:val="WW8Num5z2"/>
    <w:rsid w:val="006D48C4"/>
  </w:style>
  <w:style w:type="character" w:customStyle="1" w:styleId="WW8Num5z3">
    <w:name w:val="WW8Num5z3"/>
    <w:rsid w:val="006D48C4"/>
  </w:style>
  <w:style w:type="character" w:customStyle="1" w:styleId="WW8Num5z4">
    <w:name w:val="WW8Num5z4"/>
    <w:rsid w:val="006D48C4"/>
  </w:style>
  <w:style w:type="character" w:customStyle="1" w:styleId="WW8Num5z5">
    <w:name w:val="WW8Num5z5"/>
    <w:rsid w:val="006D48C4"/>
  </w:style>
  <w:style w:type="character" w:customStyle="1" w:styleId="WW8Num5z6">
    <w:name w:val="WW8Num5z6"/>
    <w:rsid w:val="006D48C4"/>
  </w:style>
  <w:style w:type="character" w:customStyle="1" w:styleId="WW8Num5z7">
    <w:name w:val="WW8Num5z7"/>
    <w:rsid w:val="006D48C4"/>
  </w:style>
  <w:style w:type="character" w:customStyle="1" w:styleId="WW8Num5z8">
    <w:name w:val="WW8Num5z8"/>
    <w:rsid w:val="006D48C4"/>
  </w:style>
  <w:style w:type="character" w:customStyle="1" w:styleId="WW8Num6z0">
    <w:name w:val="WW8Num6z0"/>
    <w:rsid w:val="006D48C4"/>
    <w:rPr>
      <w:rFonts w:ascii="Times New Roman" w:hAnsi="Times New Roman" w:cs="Times New Roman"/>
    </w:rPr>
  </w:style>
  <w:style w:type="character" w:customStyle="1" w:styleId="WW8Num6z1">
    <w:name w:val="WW8Num6z1"/>
    <w:rsid w:val="006D48C4"/>
  </w:style>
  <w:style w:type="character" w:customStyle="1" w:styleId="WW8Num6z2">
    <w:name w:val="WW8Num6z2"/>
    <w:rsid w:val="006D48C4"/>
  </w:style>
  <w:style w:type="character" w:customStyle="1" w:styleId="WW8Num6z3">
    <w:name w:val="WW8Num6z3"/>
    <w:rsid w:val="006D48C4"/>
  </w:style>
  <w:style w:type="character" w:customStyle="1" w:styleId="WW8Num6z4">
    <w:name w:val="WW8Num6z4"/>
    <w:rsid w:val="006D48C4"/>
  </w:style>
  <w:style w:type="character" w:customStyle="1" w:styleId="WW8Num6z5">
    <w:name w:val="WW8Num6z5"/>
    <w:rsid w:val="006D48C4"/>
  </w:style>
  <w:style w:type="character" w:customStyle="1" w:styleId="WW8Num6z6">
    <w:name w:val="WW8Num6z6"/>
    <w:rsid w:val="006D48C4"/>
  </w:style>
  <w:style w:type="character" w:customStyle="1" w:styleId="WW8Num6z7">
    <w:name w:val="WW8Num6z7"/>
    <w:rsid w:val="006D48C4"/>
  </w:style>
  <w:style w:type="character" w:customStyle="1" w:styleId="WW8Num6z8">
    <w:name w:val="WW8Num6z8"/>
    <w:rsid w:val="006D48C4"/>
  </w:style>
  <w:style w:type="character" w:customStyle="1" w:styleId="WW8Num7z0">
    <w:name w:val="WW8Num7z0"/>
    <w:rsid w:val="006D48C4"/>
  </w:style>
  <w:style w:type="character" w:customStyle="1" w:styleId="WW8Num7z1">
    <w:name w:val="WW8Num7z1"/>
    <w:rsid w:val="006D48C4"/>
  </w:style>
  <w:style w:type="character" w:customStyle="1" w:styleId="WW8Num7z2">
    <w:name w:val="WW8Num7z2"/>
    <w:rsid w:val="006D48C4"/>
  </w:style>
  <w:style w:type="character" w:customStyle="1" w:styleId="WW8Num7z3">
    <w:name w:val="WW8Num7z3"/>
    <w:rsid w:val="006D48C4"/>
  </w:style>
  <w:style w:type="character" w:customStyle="1" w:styleId="WW8Num7z4">
    <w:name w:val="WW8Num7z4"/>
    <w:rsid w:val="006D48C4"/>
  </w:style>
  <w:style w:type="character" w:customStyle="1" w:styleId="WW8Num7z5">
    <w:name w:val="WW8Num7z5"/>
    <w:rsid w:val="006D48C4"/>
  </w:style>
  <w:style w:type="character" w:customStyle="1" w:styleId="WW8Num7z6">
    <w:name w:val="WW8Num7z6"/>
    <w:rsid w:val="006D48C4"/>
  </w:style>
  <w:style w:type="character" w:customStyle="1" w:styleId="WW8Num7z7">
    <w:name w:val="WW8Num7z7"/>
    <w:rsid w:val="006D48C4"/>
  </w:style>
  <w:style w:type="character" w:customStyle="1" w:styleId="WW8Num7z8">
    <w:name w:val="WW8Num7z8"/>
    <w:rsid w:val="006D48C4"/>
  </w:style>
  <w:style w:type="character" w:customStyle="1" w:styleId="WW8Num8z0">
    <w:name w:val="WW8Num8z0"/>
    <w:rsid w:val="006D48C4"/>
    <w:rPr>
      <w:rFonts w:cs="Calibri"/>
      <w:b w:val="0"/>
      <w:bCs w:val="0"/>
      <w:i w:val="0"/>
      <w:iCs w:val="0"/>
      <w:color w:val="000000"/>
      <w:sz w:val="22"/>
      <w:szCs w:val="22"/>
    </w:rPr>
  </w:style>
  <w:style w:type="character" w:customStyle="1" w:styleId="WW8Num8z1">
    <w:name w:val="WW8Num8z1"/>
    <w:rsid w:val="006D48C4"/>
  </w:style>
  <w:style w:type="character" w:customStyle="1" w:styleId="WW8Num8z2">
    <w:name w:val="WW8Num8z2"/>
    <w:rsid w:val="006D48C4"/>
  </w:style>
  <w:style w:type="character" w:customStyle="1" w:styleId="WW8Num8z3">
    <w:name w:val="WW8Num8z3"/>
    <w:rsid w:val="006D48C4"/>
  </w:style>
  <w:style w:type="character" w:customStyle="1" w:styleId="WW8Num8z4">
    <w:name w:val="WW8Num8z4"/>
    <w:rsid w:val="006D48C4"/>
  </w:style>
  <w:style w:type="character" w:customStyle="1" w:styleId="WW8Num8z5">
    <w:name w:val="WW8Num8z5"/>
    <w:rsid w:val="006D48C4"/>
  </w:style>
  <w:style w:type="character" w:customStyle="1" w:styleId="WW8Num8z6">
    <w:name w:val="WW8Num8z6"/>
    <w:rsid w:val="006D48C4"/>
  </w:style>
  <w:style w:type="character" w:customStyle="1" w:styleId="WW8Num8z7">
    <w:name w:val="WW8Num8z7"/>
    <w:rsid w:val="006D48C4"/>
  </w:style>
  <w:style w:type="character" w:customStyle="1" w:styleId="WW8Num8z8">
    <w:name w:val="WW8Num8z8"/>
    <w:rsid w:val="006D48C4"/>
  </w:style>
  <w:style w:type="character" w:customStyle="1" w:styleId="WW8Num4z1">
    <w:name w:val="WW8Num4z1"/>
    <w:rsid w:val="006D48C4"/>
  </w:style>
  <w:style w:type="character" w:customStyle="1" w:styleId="WW8Num4z2">
    <w:name w:val="WW8Num4z2"/>
    <w:rsid w:val="006D48C4"/>
  </w:style>
  <w:style w:type="character" w:customStyle="1" w:styleId="WW8Num4z3">
    <w:name w:val="WW8Num4z3"/>
    <w:rsid w:val="006D48C4"/>
  </w:style>
  <w:style w:type="character" w:customStyle="1" w:styleId="WW8Num4z4">
    <w:name w:val="WW8Num4z4"/>
    <w:rsid w:val="006D48C4"/>
  </w:style>
  <w:style w:type="character" w:customStyle="1" w:styleId="WW8Num4z5">
    <w:name w:val="WW8Num4z5"/>
    <w:rsid w:val="006D48C4"/>
  </w:style>
  <w:style w:type="character" w:customStyle="1" w:styleId="WW8Num4z6">
    <w:name w:val="WW8Num4z6"/>
    <w:rsid w:val="006D48C4"/>
  </w:style>
  <w:style w:type="character" w:customStyle="1" w:styleId="WW8Num4z7">
    <w:name w:val="WW8Num4z7"/>
    <w:rsid w:val="006D48C4"/>
  </w:style>
  <w:style w:type="character" w:customStyle="1" w:styleId="WW8Num4z8">
    <w:name w:val="WW8Num4z8"/>
    <w:rsid w:val="006D48C4"/>
  </w:style>
  <w:style w:type="character" w:customStyle="1" w:styleId="WW8Num9z0">
    <w:name w:val="WW8Num9z0"/>
    <w:rsid w:val="006D48C4"/>
  </w:style>
  <w:style w:type="character" w:customStyle="1" w:styleId="WW8Num9z1">
    <w:name w:val="WW8Num9z1"/>
    <w:rsid w:val="006D48C4"/>
  </w:style>
  <w:style w:type="character" w:customStyle="1" w:styleId="WW8Num9z2">
    <w:name w:val="WW8Num9z2"/>
    <w:rsid w:val="006D48C4"/>
  </w:style>
  <w:style w:type="character" w:customStyle="1" w:styleId="WW8Num9z3">
    <w:name w:val="WW8Num9z3"/>
    <w:rsid w:val="006D48C4"/>
  </w:style>
  <w:style w:type="character" w:customStyle="1" w:styleId="WW8Num9z4">
    <w:name w:val="WW8Num9z4"/>
    <w:rsid w:val="006D48C4"/>
  </w:style>
  <w:style w:type="character" w:customStyle="1" w:styleId="WW8Num9z5">
    <w:name w:val="WW8Num9z5"/>
    <w:rsid w:val="006D48C4"/>
  </w:style>
  <w:style w:type="character" w:customStyle="1" w:styleId="WW8Num9z6">
    <w:name w:val="WW8Num9z6"/>
    <w:rsid w:val="006D48C4"/>
  </w:style>
  <w:style w:type="character" w:customStyle="1" w:styleId="WW8Num9z7">
    <w:name w:val="WW8Num9z7"/>
    <w:rsid w:val="006D48C4"/>
  </w:style>
  <w:style w:type="character" w:customStyle="1" w:styleId="WW8Num9z8">
    <w:name w:val="WW8Num9z8"/>
    <w:rsid w:val="006D48C4"/>
  </w:style>
  <w:style w:type="character" w:customStyle="1" w:styleId="4">
    <w:name w:val="Προεπιλεγμένη γραμματοσειρά4"/>
    <w:rsid w:val="006D48C4"/>
  </w:style>
  <w:style w:type="character" w:customStyle="1" w:styleId="WW8Num10z0">
    <w:name w:val="WW8Num10z0"/>
    <w:rsid w:val="006D48C4"/>
  </w:style>
  <w:style w:type="character" w:customStyle="1" w:styleId="WW8Num10z1">
    <w:name w:val="WW8Num10z1"/>
    <w:rsid w:val="006D48C4"/>
  </w:style>
  <w:style w:type="character" w:customStyle="1" w:styleId="WW8Num10z2">
    <w:name w:val="WW8Num10z2"/>
    <w:rsid w:val="006D48C4"/>
  </w:style>
  <w:style w:type="character" w:customStyle="1" w:styleId="WW8Num10z3">
    <w:name w:val="WW8Num10z3"/>
    <w:rsid w:val="006D48C4"/>
  </w:style>
  <w:style w:type="character" w:customStyle="1" w:styleId="WW8Num10z4">
    <w:name w:val="WW8Num10z4"/>
    <w:rsid w:val="006D48C4"/>
  </w:style>
  <w:style w:type="character" w:customStyle="1" w:styleId="WW8Num10z5">
    <w:name w:val="WW8Num10z5"/>
    <w:rsid w:val="006D48C4"/>
  </w:style>
  <w:style w:type="character" w:customStyle="1" w:styleId="WW8Num10z6">
    <w:name w:val="WW8Num10z6"/>
    <w:rsid w:val="006D48C4"/>
  </w:style>
  <w:style w:type="character" w:customStyle="1" w:styleId="WW8Num10z7">
    <w:name w:val="WW8Num10z7"/>
    <w:rsid w:val="006D48C4"/>
  </w:style>
  <w:style w:type="character" w:customStyle="1" w:styleId="WW8Num10z8">
    <w:name w:val="WW8Num10z8"/>
    <w:rsid w:val="006D48C4"/>
  </w:style>
  <w:style w:type="character" w:customStyle="1" w:styleId="30">
    <w:name w:val="Προεπιλεγμένη γραμματοσειρά3"/>
    <w:rsid w:val="006D48C4"/>
  </w:style>
  <w:style w:type="character" w:customStyle="1" w:styleId="WW8Num3z1">
    <w:name w:val="WW8Num3z1"/>
    <w:rsid w:val="006D48C4"/>
  </w:style>
  <w:style w:type="character" w:customStyle="1" w:styleId="WW8Num3z2">
    <w:name w:val="WW8Num3z2"/>
    <w:rsid w:val="006D48C4"/>
  </w:style>
  <w:style w:type="character" w:customStyle="1" w:styleId="WW8Num3z3">
    <w:name w:val="WW8Num3z3"/>
    <w:rsid w:val="006D48C4"/>
  </w:style>
  <w:style w:type="character" w:customStyle="1" w:styleId="WW8Num3z4">
    <w:name w:val="WW8Num3z4"/>
    <w:rsid w:val="006D48C4"/>
  </w:style>
  <w:style w:type="character" w:customStyle="1" w:styleId="WW8Num3z5">
    <w:name w:val="WW8Num3z5"/>
    <w:rsid w:val="006D48C4"/>
  </w:style>
  <w:style w:type="character" w:customStyle="1" w:styleId="WW8Num3z6">
    <w:name w:val="WW8Num3z6"/>
    <w:rsid w:val="006D48C4"/>
  </w:style>
  <w:style w:type="character" w:customStyle="1" w:styleId="WW8Num3z7">
    <w:name w:val="WW8Num3z7"/>
    <w:rsid w:val="006D48C4"/>
  </w:style>
  <w:style w:type="character" w:customStyle="1" w:styleId="WW8Num3z8">
    <w:name w:val="WW8Num3z8"/>
    <w:rsid w:val="006D48C4"/>
  </w:style>
  <w:style w:type="character" w:customStyle="1" w:styleId="WW8Num11z0">
    <w:name w:val="WW8Num11z0"/>
    <w:rsid w:val="006D48C4"/>
  </w:style>
  <w:style w:type="character" w:customStyle="1" w:styleId="WW8Num11z1">
    <w:name w:val="WW8Num11z1"/>
    <w:rsid w:val="006D48C4"/>
  </w:style>
  <w:style w:type="character" w:customStyle="1" w:styleId="WW8Num11z2">
    <w:name w:val="WW8Num11z2"/>
    <w:rsid w:val="006D48C4"/>
  </w:style>
  <w:style w:type="character" w:customStyle="1" w:styleId="WW8Num11z3">
    <w:name w:val="WW8Num11z3"/>
    <w:rsid w:val="006D48C4"/>
  </w:style>
  <w:style w:type="character" w:customStyle="1" w:styleId="WW8Num11z4">
    <w:name w:val="WW8Num11z4"/>
    <w:rsid w:val="006D48C4"/>
  </w:style>
  <w:style w:type="character" w:customStyle="1" w:styleId="WW8Num11z5">
    <w:name w:val="WW8Num11z5"/>
    <w:rsid w:val="006D48C4"/>
  </w:style>
  <w:style w:type="character" w:customStyle="1" w:styleId="WW8Num11z6">
    <w:name w:val="WW8Num11z6"/>
    <w:rsid w:val="006D48C4"/>
  </w:style>
  <w:style w:type="character" w:customStyle="1" w:styleId="WW8Num11z7">
    <w:name w:val="WW8Num11z7"/>
    <w:rsid w:val="006D48C4"/>
  </w:style>
  <w:style w:type="character" w:customStyle="1" w:styleId="WW8Num11z8">
    <w:name w:val="WW8Num11z8"/>
    <w:rsid w:val="006D48C4"/>
  </w:style>
  <w:style w:type="character" w:customStyle="1" w:styleId="WW8Num12z0">
    <w:name w:val="WW8Num12z0"/>
    <w:rsid w:val="006D48C4"/>
  </w:style>
  <w:style w:type="character" w:customStyle="1" w:styleId="WW8Num12z1">
    <w:name w:val="WW8Num12z1"/>
    <w:rsid w:val="006D48C4"/>
  </w:style>
  <w:style w:type="character" w:customStyle="1" w:styleId="WW8Num12z2">
    <w:name w:val="WW8Num12z2"/>
    <w:rsid w:val="006D48C4"/>
  </w:style>
  <w:style w:type="character" w:customStyle="1" w:styleId="WW8Num12z3">
    <w:name w:val="WW8Num12z3"/>
    <w:rsid w:val="006D48C4"/>
  </w:style>
  <w:style w:type="character" w:customStyle="1" w:styleId="WW8Num12z4">
    <w:name w:val="WW8Num12z4"/>
    <w:rsid w:val="006D48C4"/>
  </w:style>
  <w:style w:type="character" w:customStyle="1" w:styleId="WW8Num12z5">
    <w:name w:val="WW8Num12z5"/>
    <w:rsid w:val="006D48C4"/>
  </w:style>
  <w:style w:type="character" w:customStyle="1" w:styleId="WW8Num12z6">
    <w:name w:val="WW8Num12z6"/>
    <w:rsid w:val="006D48C4"/>
  </w:style>
  <w:style w:type="character" w:customStyle="1" w:styleId="WW8Num12z7">
    <w:name w:val="WW8Num12z7"/>
    <w:rsid w:val="006D48C4"/>
  </w:style>
  <w:style w:type="character" w:customStyle="1" w:styleId="WW8Num12z8">
    <w:name w:val="WW8Num12z8"/>
    <w:rsid w:val="006D48C4"/>
  </w:style>
  <w:style w:type="character" w:customStyle="1" w:styleId="20">
    <w:name w:val="Προεπιλεγμένη γραμματοσειρά2"/>
    <w:rsid w:val="006D48C4"/>
  </w:style>
  <w:style w:type="character" w:customStyle="1" w:styleId="10">
    <w:name w:val="Προεπιλεγμένη γραμματοσειρά1"/>
    <w:rsid w:val="006D48C4"/>
  </w:style>
  <w:style w:type="character" w:customStyle="1" w:styleId="5">
    <w:name w:val="Προεπιλεγμένη γραμματοσειρά5"/>
    <w:rsid w:val="006D48C4"/>
  </w:style>
  <w:style w:type="character" w:styleId="-">
    <w:name w:val="Hyperlink"/>
    <w:rsid w:val="006D48C4"/>
    <w:rPr>
      <w:color w:val="0000FF"/>
      <w:u w:val="single"/>
    </w:rPr>
  </w:style>
  <w:style w:type="character" w:customStyle="1" w:styleId="Char">
    <w:name w:val="Κεφαλίδα Char"/>
    <w:rsid w:val="006D48C4"/>
    <w:rPr>
      <w:rFonts w:ascii="Calibri" w:eastAsia="Times New Roman" w:hAnsi="Calibri" w:cs="Times New Roman"/>
    </w:rPr>
  </w:style>
  <w:style w:type="character" w:customStyle="1" w:styleId="Char1">
    <w:name w:val="Κεφαλίδα Char1"/>
    <w:rsid w:val="006D48C4"/>
    <w:rPr>
      <w:rFonts w:ascii="Calibri" w:eastAsia="Calibri" w:hAnsi="Calibri" w:cs="Times New Roman"/>
    </w:rPr>
  </w:style>
  <w:style w:type="character" w:customStyle="1" w:styleId="Char0">
    <w:name w:val="Κείμενο πλαισίου Char"/>
    <w:rsid w:val="006D48C4"/>
    <w:rPr>
      <w:rFonts w:ascii="Tahoma" w:eastAsia="Times New Roman" w:hAnsi="Tahoma" w:cs="Tahoma"/>
      <w:sz w:val="16"/>
      <w:szCs w:val="16"/>
    </w:rPr>
  </w:style>
  <w:style w:type="character" w:customStyle="1" w:styleId="1Char">
    <w:name w:val="Επικεφαλίδα 1 Char"/>
    <w:rsid w:val="006D48C4"/>
    <w:rPr>
      <w:rFonts w:ascii="Candara" w:eastAsia="Times New Roman" w:hAnsi="Candara" w:cs="Candara"/>
      <w:b/>
      <w:bCs/>
      <w:sz w:val="26"/>
      <w:szCs w:val="22"/>
    </w:rPr>
  </w:style>
  <w:style w:type="character" w:customStyle="1" w:styleId="Char2">
    <w:name w:val="Υποσέλιδο Char"/>
    <w:rsid w:val="006D48C4"/>
    <w:rPr>
      <w:rFonts w:eastAsia="Times New Roman"/>
      <w:sz w:val="22"/>
      <w:szCs w:val="22"/>
    </w:rPr>
  </w:style>
  <w:style w:type="character" w:customStyle="1" w:styleId="2Char">
    <w:name w:val="Επικεφαλίδα 2 Char"/>
    <w:rsid w:val="006D48C4"/>
    <w:rPr>
      <w:rFonts w:ascii="Candara" w:hAnsi="Candara" w:cs="Candara"/>
      <w:b/>
      <w:bCs/>
      <w:color w:val="000000"/>
      <w:sz w:val="24"/>
      <w:szCs w:val="26"/>
    </w:rPr>
  </w:style>
  <w:style w:type="character" w:customStyle="1" w:styleId="3Char">
    <w:name w:val="Επικεφαλίδα 3 Char"/>
    <w:rsid w:val="006D48C4"/>
    <w:rPr>
      <w:rFonts w:ascii="Candara" w:hAnsi="Candara" w:cs="Candara"/>
      <w:b/>
      <w:bCs/>
      <w:i/>
      <w:sz w:val="22"/>
      <w:szCs w:val="22"/>
    </w:rPr>
  </w:style>
  <w:style w:type="character" w:customStyle="1" w:styleId="ListLabel1">
    <w:name w:val="ListLabel 1"/>
    <w:rsid w:val="006D48C4"/>
    <w:rPr>
      <w:rFonts w:cs="Courier New"/>
    </w:rPr>
  </w:style>
  <w:style w:type="character" w:customStyle="1" w:styleId="a4">
    <w:name w:val="Χαρακτήρες αρίθμησης"/>
    <w:rsid w:val="006D48C4"/>
  </w:style>
  <w:style w:type="character" w:customStyle="1" w:styleId="a5">
    <w:name w:val="Χαρακτήρες υποσημείωσης"/>
    <w:rsid w:val="006D48C4"/>
  </w:style>
  <w:style w:type="character" w:styleId="a6">
    <w:name w:val="footnote reference"/>
    <w:rsid w:val="006D48C4"/>
    <w:rPr>
      <w:vertAlign w:val="superscript"/>
    </w:rPr>
  </w:style>
  <w:style w:type="character" w:customStyle="1" w:styleId="a7">
    <w:name w:val="Κουκκίδες"/>
    <w:rsid w:val="006D48C4"/>
    <w:rPr>
      <w:rFonts w:ascii="OpenSymbol" w:eastAsia="OpenSymbol" w:hAnsi="OpenSymbol" w:cs="OpenSymbol"/>
    </w:rPr>
  </w:style>
  <w:style w:type="character" w:customStyle="1" w:styleId="WW8Num20z0">
    <w:name w:val="WW8Num20z0"/>
    <w:rsid w:val="006D48C4"/>
    <w:rPr>
      <w:rFonts w:ascii="Times New Roman" w:hAnsi="Times New Roman" w:cs="Times New Roman"/>
      <w:sz w:val="22"/>
      <w:szCs w:val="24"/>
    </w:rPr>
  </w:style>
  <w:style w:type="character" w:customStyle="1" w:styleId="WW8Num20z1">
    <w:name w:val="WW8Num20z1"/>
    <w:rsid w:val="006D48C4"/>
  </w:style>
  <w:style w:type="character" w:customStyle="1" w:styleId="WW8Num20z2">
    <w:name w:val="WW8Num20z2"/>
    <w:rsid w:val="006D48C4"/>
  </w:style>
  <w:style w:type="character" w:customStyle="1" w:styleId="WW8Num20z3">
    <w:name w:val="WW8Num20z3"/>
    <w:rsid w:val="006D48C4"/>
  </w:style>
  <w:style w:type="character" w:customStyle="1" w:styleId="WW8Num20z4">
    <w:name w:val="WW8Num20z4"/>
    <w:rsid w:val="006D48C4"/>
  </w:style>
  <w:style w:type="character" w:customStyle="1" w:styleId="WW8Num20z5">
    <w:name w:val="WW8Num20z5"/>
    <w:rsid w:val="006D48C4"/>
  </w:style>
  <w:style w:type="character" w:customStyle="1" w:styleId="WW8Num20z6">
    <w:name w:val="WW8Num20z6"/>
    <w:rsid w:val="006D48C4"/>
  </w:style>
  <w:style w:type="character" w:customStyle="1" w:styleId="WW8Num20z7">
    <w:name w:val="WW8Num20z7"/>
    <w:rsid w:val="006D48C4"/>
  </w:style>
  <w:style w:type="character" w:customStyle="1" w:styleId="WW8Num20z8">
    <w:name w:val="WW8Num20z8"/>
    <w:rsid w:val="006D48C4"/>
  </w:style>
  <w:style w:type="character" w:customStyle="1" w:styleId="WW8Num21z0">
    <w:name w:val="WW8Num21z0"/>
    <w:rsid w:val="006D48C4"/>
    <w:rPr>
      <w:rFonts w:ascii="Times New Roman" w:hAnsi="Times New Roman" w:cs="Times New Roman"/>
    </w:rPr>
  </w:style>
  <w:style w:type="character" w:customStyle="1" w:styleId="WW8Num21z1">
    <w:name w:val="WW8Num21z1"/>
    <w:rsid w:val="006D48C4"/>
  </w:style>
  <w:style w:type="character" w:customStyle="1" w:styleId="WW8Num21z2">
    <w:name w:val="WW8Num21z2"/>
    <w:rsid w:val="006D48C4"/>
  </w:style>
  <w:style w:type="character" w:customStyle="1" w:styleId="WW8Num21z3">
    <w:name w:val="WW8Num21z3"/>
    <w:rsid w:val="006D48C4"/>
  </w:style>
  <w:style w:type="character" w:customStyle="1" w:styleId="WW8Num21z4">
    <w:name w:val="WW8Num21z4"/>
    <w:rsid w:val="006D48C4"/>
  </w:style>
  <w:style w:type="character" w:customStyle="1" w:styleId="WW8Num21z5">
    <w:name w:val="WW8Num21z5"/>
    <w:rsid w:val="006D48C4"/>
  </w:style>
  <w:style w:type="character" w:customStyle="1" w:styleId="WW8Num21z6">
    <w:name w:val="WW8Num21z6"/>
    <w:rsid w:val="006D48C4"/>
  </w:style>
  <w:style w:type="character" w:customStyle="1" w:styleId="WW8Num21z7">
    <w:name w:val="WW8Num21z7"/>
    <w:rsid w:val="006D48C4"/>
  </w:style>
  <w:style w:type="character" w:customStyle="1" w:styleId="WW8Num21z8">
    <w:name w:val="WW8Num21z8"/>
    <w:rsid w:val="006D48C4"/>
  </w:style>
  <w:style w:type="character" w:customStyle="1" w:styleId="WW8Num23z0">
    <w:name w:val="WW8Num23z0"/>
    <w:rsid w:val="006D48C4"/>
  </w:style>
  <w:style w:type="character" w:customStyle="1" w:styleId="WW8Num23z1">
    <w:name w:val="WW8Num23z1"/>
    <w:rsid w:val="006D48C4"/>
  </w:style>
  <w:style w:type="character" w:customStyle="1" w:styleId="WW8Num23z2">
    <w:name w:val="WW8Num23z2"/>
    <w:rsid w:val="006D48C4"/>
  </w:style>
  <w:style w:type="character" w:customStyle="1" w:styleId="WW8Num23z3">
    <w:name w:val="WW8Num23z3"/>
    <w:rsid w:val="006D48C4"/>
  </w:style>
  <w:style w:type="character" w:customStyle="1" w:styleId="WW8Num23z4">
    <w:name w:val="WW8Num23z4"/>
    <w:rsid w:val="006D48C4"/>
  </w:style>
  <w:style w:type="character" w:customStyle="1" w:styleId="WW8Num23z5">
    <w:name w:val="WW8Num23z5"/>
    <w:rsid w:val="006D48C4"/>
  </w:style>
  <w:style w:type="character" w:customStyle="1" w:styleId="WW8Num23z6">
    <w:name w:val="WW8Num23z6"/>
    <w:rsid w:val="006D48C4"/>
  </w:style>
  <w:style w:type="character" w:customStyle="1" w:styleId="WW8Num23z7">
    <w:name w:val="WW8Num23z7"/>
    <w:rsid w:val="006D48C4"/>
  </w:style>
  <w:style w:type="character" w:customStyle="1" w:styleId="WW8Num23z8">
    <w:name w:val="WW8Num23z8"/>
    <w:rsid w:val="006D48C4"/>
  </w:style>
  <w:style w:type="character" w:customStyle="1" w:styleId="a8">
    <w:name w:val="Σύμβολο υποσημείωσης"/>
    <w:rsid w:val="006D48C4"/>
    <w:rPr>
      <w:vertAlign w:val="superscript"/>
    </w:rPr>
  </w:style>
  <w:style w:type="character" w:customStyle="1" w:styleId="DeltaViewInsertion">
    <w:name w:val="DeltaView Insertion"/>
    <w:rsid w:val="006D48C4"/>
    <w:rPr>
      <w:b/>
      <w:i/>
      <w:spacing w:val="0"/>
      <w:lang w:val="el-GR"/>
    </w:rPr>
  </w:style>
  <w:style w:type="character" w:customStyle="1" w:styleId="NormalBoldChar">
    <w:name w:val="NormalBold Char"/>
    <w:rsid w:val="006D48C4"/>
    <w:rPr>
      <w:rFonts w:ascii="Times New Roman" w:eastAsia="Times New Roman" w:hAnsi="Times New Roman" w:cs="Times New Roman"/>
      <w:b/>
      <w:sz w:val="24"/>
      <w:lang w:val="el-GR"/>
    </w:rPr>
  </w:style>
  <w:style w:type="character" w:customStyle="1" w:styleId="a9">
    <w:name w:val="Χαρακτήρες σημείωσης τέλους"/>
    <w:rsid w:val="006D48C4"/>
    <w:rPr>
      <w:vertAlign w:val="superscript"/>
    </w:rPr>
  </w:style>
  <w:style w:type="character" w:customStyle="1" w:styleId="WW-">
    <w:name w:val="WW-Χαρακτήρες σημείωσης τέλους"/>
    <w:rsid w:val="006D48C4"/>
  </w:style>
  <w:style w:type="character" w:styleId="aa">
    <w:name w:val="endnote reference"/>
    <w:rsid w:val="006D48C4"/>
    <w:rPr>
      <w:vertAlign w:val="superscript"/>
    </w:rPr>
  </w:style>
  <w:style w:type="paragraph" w:customStyle="1" w:styleId="ab">
    <w:name w:val="Επικεφαλίδα"/>
    <w:basedOn w:val="a"/>
    <w:next w:val="a0"/>
    <w:rsid w:val="006D48C4"/>
    <w:pPr>
      <w:keepNext/>
      <w:spacing w:before="240" w:after="120"/>
    </w:pPr>
    <w:rPr>
      <w:rFonts w:ascii="Arial" w:eastAsia="Microsoft YaHei" w:hAnsi="Arial" w:cs="Mangal"/>
      <w:sz w:val="28"/>
      <w:szCs w:val="28"/>
    </w:rPr>
  </w:style>
  <w:style w:type="paragraph" w:styleId="a0">
    <w:name w:val="Body Text"/>
    <w:basedOn w:val="a"/>
    <w:rsid w:val="006D48C4"/>
    <w:pPr>
      <w:spacing w:after="120"/>
    </w:pPr>
  </w:style>
  <w:style w:type="paragraph" w:styleId="ac">
    <w:name w:val="List"/>
    <w:basedOn w:val="a0"/>
    <w:rsid w:val="006D48C4"/>
    <w:rPr>
      <w:rFonts w:cs="Mangal"/>
    </w:rPr>
  </w:style>
  <w:style w:type="paragraph" w:styleId="ad">
    <w:name w:val="caption"/>
    <w:basedOn w:val="a"/>
    <w:qFormat/>
    <w:rsid w:val="006D48C4"/>
    <w:pPr>
      <w:suppressLineNumbers/>
      <w:spacing w:before="120" w:after="120"/>
    </w:pPr>
    <w:rPr>
      <w:rFonts w:cs="Mangal"/>
      <w:i/>
      <w:iCs/>
      <w:sz w:val="24"/>
      <w:szCs w:val="24"/>
    </w:rPr>
  </w:style>
  <w:style w:type="paragraph" w:customStyle="1" w:styleId="ae">
    <w:name w:val="Ευρετήριο"/>
    <w:basedOn w:val="a"/>
    <w:rsid w:val="006D48C4"/>
    <w:pPr>
      <w:suppressLineNumbers/>
    </w:pPr>
    <w:rPr>
      <w:rFonts w:cs="Mangal"/>
    </w:rPr>
  </w:style>
  <w:style w:type="paragraph" w:customStyle="1" w:styleId="40">
    <w:name w:val="Λεζάντα4"/>
    <w:basedOn w:val="a"/>
    <w:rsid w:val="006D48C4"/>
    <w:pPr>
      <w:suppressLineNumbers/>
      <w:spacing w:before="120" w:after="120"/>
    </w:pPr>
    <w:rPr>
      <w:rFonts w:cs="Mangal"/>
      <w:i/>
      <w:iCs/>
      <w:sz w:val="24"/>
      <w:szCs w:val="24"/>
    </w:rPr>
  </w:style>
  <w:style w:type="paragraph" w:customStyle="1" w:styleId="31">
    <w:name w:val="Λεζάντα3"/>
    <w:basedOn w:val="a"/>
    <w:rsid w:val="006D48C4"/>
    <w:pPr>
      <w:suppressLineNumbers/>
      <w:spacing w:before="120" w:after="120"/>
    </w:pPr>
    <w:rPr>
      <w:rFonts w:cs="Mangal"/>
      <w:i/>
      <w:iCs/>
      <w:sz w:val="24"/>
      <w:szCs w:val="24"/>
    </w:rPr>
  </w:style>
  <w:style w:type="paragraph" w:customStyle="1" w:styleId="21">
    <w:name w:val="Λεζάντα2"/>
    <w:basedOn w:val="a"/>
    <w:rsid w:val="006D48C4"/>
    <w:pPr>
      <w:suppressLineNumbers/>
      <w:spacing w:before="120" w:after="120"/>
    </w:pPr>
    <w:rPr>
      <w:rFonts w:cs="Mangal"/>
      <w:i/>
      <w:iCs/>
      <w:sz w:val="24"/>
      <w:szCs w:val="24"/>
    </w:rPr>
  </w:style>
  <w:style w:type="paragraph" w:customStyle="1" w:styleId="11">
    <w:name w:val="Λεζάντα1"/>
    <w:basedOn w:val="a"/>
    <w:rsid w:val="006D48C4"/>
    <w:pPr>
      <w:suppressLineNumbers/>
      <w:spacing w:before="120" w:after="120"/>
    </w:pPr>
    <w:rPr>
      <w:rFonts w:cs="Mangal"/>
      <w:i/>
      <w:iCs/>
      <w:sz w:val="24"/>
      <w:szCs w:val="24"/>
    </w:rPr>
  </w:style>
  <w:style w:type="paragraph" w:styleId="af">
    <w:name w:val="header"/>
    <w:basedOn w:val="a"/>
    <w:rsid w:val="006D48C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D48C4"/>
    <w:pPr>
      <w:spacing w:after="0" w:line="100" w:lineRule="atLeast"/>
      <w:ind w:left="-568" w:right="-355" w:firstLine="284"/>
    </w:pPr>
    <w:rPr>
      <w:rFonts w:ascii="Arial" w:hAnsi="Arial" w:cs="Arial"/>
      <w:b/>
      <w:sz w:val="24"/>
      <w:szCs w:val="20"/>
    </w:rPr>
  </w:style>
  <w:style w:type="paragraph" w:customStyle="1" w:styleId="13">
    <w:name w:val="Χωρίς διάστιχο1"/>
    <w:rsid w:val="006D48C4"/>
    <w:pPr>
      <w:suppressAutoHyphens/>
    </w:pPr>
    <w:rPr>
      <w:rFonts w:ascii="Calibri" w:eastAsia="Arial" w:hAnsi="Calibri" w:cs="Calibri"/>
      <w:kern w:val="1"/>
      <w:sz w:val="22"/>
      <w:szCs w:val="22"/>
      <w:lang w:eastAsia="zh-CN"/>
    </w:rPr>
  </w:style>
  <w:style w:type="paragraph" w:customStyle="1" w:styleId="GRHelvA">
    <w:name w:val="GR Helv Aπλό"/>
    <w:basedOn w:val="a"/>
    <w:rsid w:val="006D48C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D48C4"/>
    <w:pPr>
      <w:spacing w:after="0" w:line="100" w:lineRule="atLeast"/>
    </w:pPr>
    <w:rPr>
      <w:rFonts w:ascii="Tahoma" w:hAnsi="Tahoma" w:cs="Tahoma"/>
      <w:sz w:val="16"/>
      <w:szCs w:val="16"/>
    </w:rPr>
  </w:style>
  <w:style w:type="paragraph" w:customStyle="1" w:styleId="15">
    <w:name w:val="Παράγραφος λίστας1"/>
    <w:basedOn w:val="a"/>
    <w:rsid w:val="006D48C4"/>
    <w:pPr>
      <w:spacing w:after="0"/>
      <w:ind w:left="720" w:firstLine="0"/>
      <w:jc w:val="left"/>
    </w:pPr>
    <w:rPr>
      <w:rFonts w:eastAsia="Calibri"/>
    </w:rPr>
  </w:style>
  <w:style w:type="paragraph" w:styleId="af0">
    <w:name w:val="footer"/>
    <w:basedOn w:val="a"/>
    <w:rsid w:val="006D48C4"/>
    <w:pPr>
      <w:suppressLineNumbers/>
      <w:tabs>
        <w:tab w:val="center" w:pos="4153"/>
        <w:tab w:val="right" w:pos="8306"/>
      </w:tabs>
      <w:spacing w:after="0" w:line="100" w:lineRule="atLeast"/>
    </w:pPr>
    <w:rPr>
      <w:sz w:val="16"/>
    </w:rPr>
  </w:style>
  <w:style w:type="paragraph" w:customStyle="1" w:styleId="Web1">
    <w:name w:val="Κανονικό (Web)1"/>
    <w:basedOn w:val="a"/>
    <w:rsid w:val="006D48C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D48C4"/>
    <w:pPr>
      <w:suppressLineNumbers/>
    </w:pPr>
  </w:style>
  <w:style w:type="paragraph" w:customStyle="1" w:styleId="af2">
    <w:name w:val="Επικεφαλίδα πίνακα"/>
    <w:basedOn w:val="af1"/>
    <w:rsid w:val="006D48C4"/>
    <w:pPr>
      <w:jc w:val="center"/>
    </w:pPr>
    <w:rPr>
      <w:b/>
      <w:bCs/>
    </w:rPr>
  </w:style>
  <w:style w:type="paragraph" w:styleId="af3">
    <w:name w:val="footnote text"/>
    <w:basedOn w:val="a"/>
    <w:rsid w:val="006D48C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D48C4"/>
    <w:pPr>
      <w:widowControl w:val="0"/>
      <w:suppressAutoHyphens/>
    </w:pPr>
    <w:rPr>
      <w:rFonts w:eastAsia="SimSun" w:cs="Mangal"/>
      <w:sz w:val="24"/>
      <w:szCs w:val="24"/>
      <w:lang w:eastAsia="zh-CN" w:bidi="hi-IN"/>
    </w:rPr>
  </w:style>
  <w:style w:type="paragraph" w:customStyle="1" w:styleId="af4">
    <w:name w:val="Παραθέσεις"/>
    <w:basedOn w:val="a"/>
    <w:rsid w:val="006D48C4"/>
  </w:style>
  <w:style w:type="paragraph" w:styleId="af5">
    <w:name w:val="Title"/>
    <w:basedOn w:val="ab"/>
    <w:next w:val="a0"/>
    <w:qFormat/>
    <w:rsid w:val="006D48C4"/>
  </w:style>
  <w:style w:type="paragraph" w:styleId="af6">
    <w:name w:val="Subtitle"/>
    <w:basedOn w:val="ab"/>
    <w:next w:val="a0"/>
    <w:qFormat/>
    <w:rsid w:val="006D48C4"/>
  </w:style>
  <w:style w:type="paragraph" w:customStyle="1" w:styleId="af7">
    <w:name w:val="Προμορφοποιημένο κείμενο"/>
    <w:basedOn w:val="a"/>
    <w:rsid w:val="006D48C4"/>
  </w:style>
  <w:style w:type="paragraph" w:customStyle="1" w:styleId="af8">
    <w:name w:val="Οριζόντια γραμμή"/>
    <w:basedOn w:val="a"/>
    <w:next w:val="a0"/>
    <w:rsid w:val="006D48C4"/>
  </w:style>
  <w:style w:type="paragraph" w:customStyle="1" w:styleId="Pagedecouverture">
    <w:name w:val="Page de couverture"/>
    <w:basedOn w:val="a"/>
    <w:next w:val="a"/>
    <w:rsid w:val="006D48C4"/>
    <w:pPr>
      <w:spacing w:after="0"/>
    </w:pPr>
  </w:style>
  <w:style w:type="paragraph" w:customStyle="1" w:styleId="PartTitle">
    <w:name w:val="PartTitle"/>
    <w:basedOn w:val="a"/>
    <w:next w:val="ChapterTitle"/>
    <w:rsid w:val="006D48C4"/>
    <w:pPr>
      <w:keepNext/>
      <w:pageBreakBefore/>
      <w:spacing w:before="120" w:after="360"/>
      <w:jc w:val="center"/>
    </w:pPr>
    <w:rPr>
      <w:b/>
      <w:sz w:val="36"/>
    </w:rPr>
  </w:style>
  <w:style w:type="paragraph" w:customStyle="1" w:styleId="ChapterTitle">
    <w:name w:val="ChapterTitle"/>
    <w:basedOn w:val="a"/>
    <w:next w:val="a"/>
    <w:rsid w:val="006D48C4"/>
    <w:pPr>
      <w:keepNext/>
      <w:spacing w:before="120" w:after="360"/>
      <w:ind w:firstLine="0"/>
      <w:jc w:val="center"/>
    </w:pPr>
    <w:rPr>
      <w:b/>
    </w:rPr>
  </w:style>
  <w:style w:type="paragraph" w:customStyle="1" w:styleId="Titrearticle">
    <w:name w:val="Titre article"/>
    <w:basedOn w:val="a"/>
    <w:next w:val="a"/>
    <w:rsid w:val="006D48C4"/>
    <w:pPr>
      <w:keepNext/>
      <w:spacing w:before="360" w:after="120"/>
      <w:jc w:val="center"/>
    </w:pPr>
    <w:rPr>
      <w:i/>
    </w:rPr>
  </w:style>
  <w:style w:type="paragraph" w:customStyle="1" w:styleId="Point0">
    <w:name w:val="Point 0"/>
    <w:basedOn w:val="a"/>
    <w:rsid w:val="006D48C4"/>
    <w:pPr>
      <w:ind w:left="850" w:hanging="850"/>
    </w:pPr>
  </w:style>
  <w:style w:type="paragraph" w:customStyle="1" w:styleId="Tiret0">
    <w:name w:val="Tiret 0"/>
    <w:basedOn w:val="Point0"/>
    <w:rsid w:val="006D48C4"/>
    <w:pPr>
      <w:tabs>
        <w:tab w:val="num" w:pos="850"/>
      </w:tabs>
    </w:pPr>
  </w:style>
  <w:style w:type="paragraph" w:customStyle="1" w:styleId="Point1">
    <w:name w:val="Point 1"/>
    <w:basedOn w:val="a"/>
    <w:rsid w:val="006D48C4"/>
    <w:pPr>
      <w:ind w:left="1417" w:hanging="567"/>
    </w:pPr>
  </w:style>
  <w:style w:type="paragraph" w:customStyle="1" w:styleId="Tiret1">
    <w:name w:val="Tiret 1"/>
    <w:basedOn w:val="Point1"/>
    <w:rsid w:val="006D48C4"/>
    <w:pPr>
      <w:tabs>
        <w:tab w:val="num" w:pos="1417"/>
      </w:tabs>
    </w:pPr>
  </w:style>
  <w:style w:type="paragraph" w:customStyle="1" w:styleId="SectionTitle">
    <w:name w:val="SectionTitle"/>
    <w:basedOn w:val="a"/>
    <w:next w:val="1"/>
    <w:rsid w:val="006D48C4"/>
    <w:pPr>
      <w:keepNext/>
      <w:spacing w:before="120" w:after="360"/>
      <w:jc w:val="center"/>
    </w:pPr>
    <w:rPr>
      <w:b/>
      <w:smallCaps/>
      <w:sz w:val="28"/>
    </w:rPr>
  </w:style>
  <w:style w:type="paragraph" w:customStyle="1" w:styleId="Text1">
    <w:name w:val="Text 1"/>
    <w:basedOn w:val="a"/>
    <w:rsid w:val="006D48C4"/>
    <w:pPr>
      <w:ind w:left="850" w:firstLine="0"/>
    </w:pPr>
  </w:style>
  <w:style w:type="paragraph" w:customStyle="1" w:styleId="NumPar1">
    <w:name w:val="NumPar 1"/>
    <w:basedOn w:val="a"/>
    <w:next w:val="Text1"/>
    <w:rsid w:val="006D48C4"/>
    <w:pPr>
      <w:tabs>
        <w:tab w:val="num" w:pos="850"/>
      </w:tabs>
      <w:ind w:left="850" w:hanging="850"/>
    </w:pPr>
  </w:style>
  <w:style w:type="paragraph" w:customStyle="1" w:styleId="NormalLeft">
    <w:name w:val="Normal Left"/>
    <w:basedOn w:val="a"/>
    <w:rsid w:val="006D48C4"/>
    <w:pPr>
      <w:jc w:val="left"/>
    </w:pPr>
  </w:style>
  <w:style w:type="paragraph" w:styleId="af9">
    <w:name w:val="endnote text"/>
    <w:basedOn w:val="a"/>
    <w:link w:val="Char3"/>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17">
    <w:name w:val="Παραπομπή σημείωσης τέλους1"/>
    <w:rsid w:val="003F06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5BD2-33DD-4C9F-BB57-76676DF5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2807</Words>
  <Characters>15164</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pc</cp:lastModifiedBy>
  <cp:revision>14</cp:revision>
  <cp:lastPrinted>2016-10-26T08:40:00Z</cp:lastPrinted>
  <dcterms:created xsi:type="dcterms:W3CDTF">2018-07-23T06:06:00Z</dcterms:created>
  <dcterms:modified xsi:type="dcterms:W3CDTF">2019-09-23T05:55:00Z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